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36D3F" w:rsidRDefault="00A36D3F" w:rsidP="000213D2">
      <w:pPr>
        <w:tabs>
          <w:tab w:val="left" w:pos="720"/>
          <w:tab w:val="right" w:pos="9360"/>
        </w:tabs>
        <w:rPr>
          <w:b/>
          <w:sz w:val="20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57"/>
        <w:gridCol w:w="1883"/>
      </w:tblGrid>
      <w:tr w:rsidR="00A36D3F" w:rsidTr="00A36D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D3F" w:rsidRDefault="00A36D3F" w:rsidP="002A387C">
            <w:pPr>
              <w:rPr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Girlie Dizon-reyes Bernales</w:t>
            </w:r>
            <w:r>
              <w:br/>
              <w:t xml:space="preserve">286 sunshine subdivision, </w:t>
            </w:r>
            <w:r w:rsidR="002A387C">
              <w:t>abucay</w:t>
            </w:r>
            <w:r w:rsidR="002A387C">
              <w:br/>
              <w:t>Bataan, Philippines 2114</w:t>
            </w:r>
            <w:r>
              <w:br/>
            </w:r>
            <w:r>
              <w:rPr>
                <w:b/>
                <w:bCs/>
              </w:rPr>
              <w:t>Current Location:</w:t>
            </w:r>
            <w:r>
              <w:t xml:space="preserve"> Philippines</w:t>
            </w:r>
            <w:r>
              <w:br/>
            </w:r>
            <w:r>
              <w:rPr>
                <w:b/>
                <w:bCs/>
              </w:rPr>
              <w:t>Availability:</w:t>
            </w:r>
            <w:r>
              <w:t xml:space="preserve"> I can start for work as soon as possible.</w:t>
            </w:r>
          </w:p>
        </w:tc>
        <w:tc>
          <w:tcPr>
            <w:tcW w:w="0" w:type="auto"/>
            <w:hideMark/>
          </w:tcPr>
          <w:p w:rsidR="00A36D3F" w:rsidRDefault="00A36D3F">
            <w:pPr>
              <w:jc w:val="right"/>
              <w:rPr>
                <w:szCs w:val="24"/>
              </w:rPr>
            </w:pPr>
            <w:r>
              <w:rPr>
                <w:noProof/>
                <w:lang w:val="en-PH" w:eastAsia="en-PH"/>
              </w:rPr>
              <w:drawing>
                <wp:inline distT="0" distB="0" distL="0" distR="0">
                  <wp:extent cx="914400" cy="1428750"/>
                  <wp:effectExtent l="19050" t="0" r="0" b="0"/>
                  <wp:docPr id="1" name="Picture 1" descr="http://www.workabroad.ph/jobseekers/photos/jpegImage/8004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workabroad.ph/jobseekers/photos/jpegImage/8004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6D3F" w:rsidRDefault="00A36D3F" w:rsidP="00A36D3F">
      <w:pPr>
        <w:rPr>
          <w:vanish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995"/>
        <w:gridCol w:w="7845"/>
      </w:tblGrid>
      <w:tr w:rsidR="00A36D3F" w:rsidTr="00A36D3F">
        <w:trPr>
          <w:tblCellSpacing w:w="15" w:type="dxa"/>
        </w:trPr>
        <w:tc>
          <w:tcPr>
            <w:tcW w:w="0" w:type="auto"/>
            <w:gridSpan w:val="2"/>
            <w:shd w:val="clear" w:color="auto" w:fill="D0CFCF"/>
            <w:vAlign w:val="center"/>
            <w:hideMark/>
          </w:tcPr>
          <w:p w:rsidR="00A36D3F" w:rsidRDefault="00A36D3F">
            <w:pPr>
              <w:rPr>
                <w:szCs w:val="24"/>
              </w:rPr>
            </w:pPr>
            <w:r>
              <w:rPr>
                <w:b/>
                <w:bCs/>
              </w:rPr>
              <w:t>PERSONAL DATA</w:t>
            </w:r>
          </w:p>
        </w:tc>
      </w:tr>
      <w:tr w:rsidR="00A36D3F" w:rsidTr="00A36D3F">
        <w:trPr>
          <w:tblCellSpacing w:w="15" w:type="dxa"/>
        </w:trPr>
        <w:tc>
          <w:tcPr>
            <w:tcW w:w="1000" w:type="pct"/>
            <w:hideMark/>
          </w:tcPr>
          <w:p w:rsidR="00A36D3F" w:rsidRDefault="00A36D3F">
            <w:pPr>
              <w:rPr>
                <w:szCs w:val="24"/>
              </w:rPr>
            </w:pPr>
            <w:r>
              <w:t xml:space="preserve">Age: </w:t>
            </w:r>
          </w:p>
        </w:tc>
        <w:tc>
          <w:tcPr>
            <w:tcW w:w="0" w:type="auto"/>
            <w:vAlign w:val="center"/>
            <w:hideMark/>
          </w:tcPr>
          <w:p w:rsidR="00A36D3F" w:rsidRDefault="00A36D3F">
            <w:pPr>
              <w:rPr>
                <w:szCs w:val="24"/>
              </w:rPr>
            </w:pPr>
            <w:r>
              <w:t>34</w:t>
            </w:r>
          </w:p>
        </w:tc>
      </w:tr>
      <w:tr w:rsidR="00A36D3F" w:rsidTr="00A36D3F">
        <w:trPr>
          <w:tblCellSpacing w:w="15" w:type="dxa"/>
        </w:trPr>
        <w:tc>
          <w:tcPr>
            <w:tcW w:w="0" w:type="auto"/>
            <w:hideMark/>
          </w:tcPr>
          <w:p w:rsidR="00A36D3F" w:rsidRDefault="00A36D3F">
            <w:pPr>
              <w:rPr>
                <w:szCs w:val="24"/>
              </w:rPr>
            </w:pPr>
            <w:r>
              <w:t xml:space="preserve">Date of Birth: </w:t>
            </w:r>
          </w:p>
        </w:tc>
        <w:tc>
          <w:tcPr>
            <w:tcW w:w="0" w:type="auto"/>
            <w:vAlign w:val="center"/>
            <w:hideMark/>
          </w:tcPr>
          <w:p w:rsidR="00A36D3F" w:rsidRDefault="00A36D3F">
            <w:pPr>
              <w:rPr>
                <w:szCs w:val="24"/>
              </w:rPr>
            </w:pPr>
            <w:r>
              <w:t>Jul 24, 1975</w:t>
            </w:r>
          </w:p>
        </w:tc>
      </w:tr>
      <w:tr w:rsidR="00A36D3F" w:rsidTr="00A36D3F">
        <w:trPr>
          <w:tblCellSpacing w:w="15" w:type="dxa"/>
        </w:trPr>
        <w:tc>
          <w:tcPr>
            <w:tcW w:w="0" w:type="auto"/>
            <w:hideMark/>
          </w:tcPr>
          <w:p w:rsidR="00A36D3F" w:rsidRDefault="00A36D3F">
            <w:pPr>
              <w:rPr>
                <w:szCs w:val="24"/>
              </w:rPr>
            </w:pPr>
            <w:r>
              <w:t xml:space="preserve">Gender: </w:t>
            </w:r>
          </w:p>
        </w:tc>
        <w:tc>
          <w:tcPr>
            <w:tcW w:w="0" w:type="auto"/>
            <w:vAlign w:val="center"/>
            <w:hideMark/>
          </w:tcPr>
          <w:p w:rsidR="00A36D3F" w:rsidRDefault="00A36D3F">
            <w:pPr>
              <w:rPr>
                <w:szCs w:val="24"/>
              </w:rPr>
            </w:pPr>
            <w:r>
              <w:t>Female</w:t>
            </w:r>
          </w:p>
        </w:tc>
      </w:tr>
      <w:tr w:rsidR="00A36D3F" w:rsidTr="00A36D3F">
        <w:trPr>
          <w:tblCellSpacing w:w="15" w:type="dxa"/>
        </w:trPr>
        <w:tc>
          <w:tcPr>
            <w:tcW w:w="0" w:type="auto"/>
            <w:hideMark/>
          </w:tcPr>
          <w:p w:rsidR="00A36D3F" w:rsidRDefault="00A36D3F">
            <w:pPr>
              <w:rPr>
                <w:szCs w:val="24"/>
              </w:rPr>
            </w:pPr>
            <w:r>
              <w:t xml:space="preserve">Civil Status: </w:t>
            </w:r>
          </w:p>
        </w:tc>
        <w:tc>
          <w:tcPr>
            <w:tcW w:w="0" w:type="auto"/>
            <w:vAlign w:val="center"/>
            <w:hideMark/>
          </w:tcPr>
          <w:p w:rsidR="00A36D3F" w:rsidRDefault="00A36D3F">
            <w:pPr>
              <w:rPr>
                <w:szCs w:val="24"/>
              </w:rPr>
            </w:pPr>
            <w:r>
              <w:t>Married</w:t>
            </w:r>
          </w:p>
        </w:tc>
      </w:tr>
      <w:tr w:rsidR="00A36D3F" w:rsidTr="00A36D3F">
        <w:trPr>
          <w:tblCellSpacing w:w="15" w:type="dxa"/>
        </w:trPr>
        <w:tc>
          <w:tcPr>
            <w:tcW w:w="0" w:type="auto"/>
            <w:hideMark/>
          </w:tcPr>
          <w:p w:rsidR="00A36D3F" w:rsidRDefault="00A36D3F">
            <w:pPr>
              <w:rPr>
                <w:szCs w:val="24"/>
              </w:rPr>
            </w:pPr>
            <w:r>
              <w:t xml:space="preserve">Height: </w:t>
            </w:r>
          </w:p>
        </w:tc>
        <w:tc>
          <w:tcPr>
            <w:tcW w:w="0" w:type="auto"/>
            <w:vAlign w:val="center"/>
            <w:hideMark/>
          </w:tcPr>
          <w:p w:rsidR="00A36D3F" w:rsidRDefault="00A36D3F">
            <w:pPr>
              <w:rPr>
                <w:szCs w:val="24"/>
              </w:rPr>
            </w:pPr>
            <w:r>
              <w:t>154 cm</w:t>
            </w:r>
          </w:p>
        </w:tc>
      </w:tr>
      <w:tr w:rsidR="00A36D3F" w:rsidTr="00A36D3F">
        <w:trPr>
          <w:tblCellSpacing w:w="15" w:type="dxa"/>
        </w:trPr>
        <w:tc>
          <w:tcPr>
            <w:tcW w:w="0" w:type="auto"/>
            <w:hideMark/>
          </w:tcPr>
          <w:p w:rsidR="00A36D3F" w:rsidRDefault="00A36D3F">
            <w:pPr>
              <w:rPr>
                <w:szCs w:val="24"/>
              </w:rPr>
            </w:pPr>
            <w:r>
              <w:t xml:space="preserve">Weight: </w:t>
            </w:r>
          </w:p>
        </w:tc>
        <w:tc>
          <w:tcPr>
            <w:tcW w:w="0" w:type="auto"/>
            <w:vAlign w:val="center"/>
            <w:hideMark/>
          </w:tcPr>
          <w:p w:rsidR="00A36D3F" w:rsidRDefault="00A36D3F">
            <w:pPr>
              <w:rPr>
                <w:szCs w:val="24"/>
              </w:rPr>
            </w:pPr>
            <w:r>
              <w:t>48 kg</w:t>
            </w:r>
          </w:p>
        </w:tc>
      </w:tr>
      <w:tr w:rsidR="00A36D3F" w:rsidTr="00A36D3F">
        <w:trPr>
          <w:tblCellSpacing w:w="15" w:type="dxa"/>
        </w:trPr>
        <w:tc>
          <w:tcPr>
            <w:tcW w:w="0" w:type="auto"/>
            <w:hideMark/>
          </w:tcPr>
          <w:p w:rsidR="00A36D3F" w:rsidRDefault="00A36D3F">
            <w:pPr>
              <w:rPr>
                <w:szCs w:val="24"/>
              </w:rPr>
            </w:pPr>
            <w:r>
              <w:t xml:space="preserve">Nationality: </w:t>
            </w:r>
          </w:p>
        </w:tc>
        <w:tc>
          <w:tcPr>
            <w:tcW w:w="0" w:type="auto"/>
            <w:vAlign w:val="center"/>
            <w:hideMark/>
          </w:tcPr>
          <w:p w:rsidR="00A36D3F" w:rsidRDefault="00A36D3F">
            <w:pPr>
              <w:rPr>
                <w:szCs w:val="24"/>
              </w:rPr>
            </w:pPr>
            <w:r>
              <w:t>Filipino</w:t>
            </w:r>
          </w:p>
        </w:tc>
      </w:tr>
      <w:tr w:rsidR="00A36D3F" w:rsidTr="00A36D3F">
        <w:trPr>
          <w:tblCellSpacing w:w="15" w:type="dxa"/>
        </w:trPr>
        <w:tc>
          <w:tcPr>
            <w:tcW w:w="0" w:type="auto"/>
            <w:hideMark/>
          </w:tcPr>
          <w:p w:rsidR="00A36D3F" w:rsidRDefault="00A36D3F">
            <w:pPr>
              <w:rPr>
                <w:szCs w:val="24"/>
              </w:rPr>
            </w:pPr>
            <w:r>
              <w:t xml:space="preserve">Religion: </w:t>
            </w:r>
          </w:p>
        </w:tc>
        <w:tc>
          <w:tcPr>
            <w:tcW w:w="0" w:type="auto"/>
            <w:vAlign w:val="center"/>
            <w:hideMark/>
          </w:tcPr>
          <w:p w:rsidR="00A36D3F" w:rsidRDefault="00A36D3F">
            <w:pPr>
              <w:rPr>
                <w:szCs w:val="24"/>
              </w:rPr>
            </w:pPr>
            <w:r>
              <w:t>iglesia ni cristo (church of Christ)</w:t>
            </w:r>
          </w:p>
        </w:tc>
      </w:tr>
      <w:tr w:rsidR="00A36D3F" w:rsidTr="00A36D3F">
        <w:trPr>
          <w:tblCellSpacing w:w="15" w:type="dxa"/>
        </w:trPr>
        <w:tc>
          <w:tcPr>
            <w:tcW w:w="0" w:type="auto"/>
            <w:hideMark/>
          </w:tcPr>
          <w:p w:rsidR="00A36D3F" w:rsidRDefault="00A36D3F">
            <w:pPr>
              <w:rPr>
                <w:szCs w:val="24"/>
              </w:rPr>
            </w:pPr>
            <w:r>
              <w:t xml:space="preserve">Permanent Address: </w:t>
            </w:r>
          </w:p>
        </w:tc>
        <w:tc>
          <w:tcPr>
            <w:tcW w:w="0" w:type="auto"/>
            <w:vAlign w:val="center"/>
            <w:hideMark/>
          </w:tcPr>
          <w:p w:rsidR="00A36D3F" w:rsidRDefault="00A36D3F">
            <w:pPr>
              <w:rPr>
                <w:szCs w:val="24"/>
              </w:rPr>
            </w:pPr>
            <w:r>
              <w:t>286 sunshine subdivision, abucay</w:t>
            </w:r>
            <w:r>
              <w:br/>
              <w:t>Bataan, Philippines 2114</w:t>
            </w:r>
          </w:p>
        </w:tc>
      </w:tr>
    </w:tbl>
    <w:p w:rsidR="00A36D3F" w:rsidRDefault="00A36D3F" w:rsidP="00A36D3F"/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45"/>
        <w:gridCol w:w="2261"/>
        <w:gridCol w:w="7234"/>
      </w:tblGrid>
      <w:tr w:rsidR="00A36D3F" w:rsidTr="00A36D3F">
        <w:trPr>
          <w:tblCellSpacing w:w="15" w:type="dxa"/>
        </w:trPr>
        <w:tc>
          <w:tcPr>
            <w:tcW w:w="0" w:type="auto"/>
            <w:gridSpan w:val="3"/>
            <w:shd w:val="clear" w:color="auto" w:fill="D0CFCF"/>
            <w:vAlign w:val="center"/>
            <w:hideMark/>
          </w:tcPr>
          <w:p w:rsidR="00A36D3F" w:rsidRDefault="00A36D3F">
            <w:pPr>
              <w:rPr>
                <w:szCs w:val="24"/>
              </w:rPr>
            </w:pPr>
            <w:r>
              <w:rPr>
                <w:b/>
                <w:bCs/>
              </w:rPr>
              <w:t>WORK EXPERIENCE</w:t>
            </w:r>
          </w:p>
        </w:tc>
      </w:tr>
      <w:tr w:rsidR="00A36D3F" w:rsidTr="00A36D3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36D3F" w:rsidRDefault="00A36D3F">
            <w:pPr>
              <w:rPr>
                <w:szCs w:val="24"/>
              </w:rPr>
            </w:pPr>
            <w:r>
              <w:rPr>
                <w:b/>
                <w:bCs/>
              </w:rPr>
              <w:t>I have been working for 5.0 year(s).</w:t>
            </w:r>
          </w:p>
        </w:tc>
      </w:tr>
      <w:tr w:rsidR="00A36D3F" w:rsidTr="00A36D3F">
        <w:trPr>
          <w:tblCellSpacing w:w="15" w:type="dxa"/>
        </w:trPr>
        <w:tc>
          <w:tcPr>
            <w:tcW w:w="150" w:type="pct"/>
            <w:vMerge w:val="restart"/>
            <w:hideMark/>
          </w:tcPr>
          <w:p w:rsidR="00A36D3F" w:rsidRDefault="00A36D3F">
            <w:pPr>
              <w:rPr>
                <w:szCs w:val="24"/>
              </w:rPr>
            </w:pPr>
            <w:r>
              <w:t>1.</w:t>
            </w:r>
          </w:p>
        </w:tc>
        <w:tc>
          <w:tcPr>
            <w:tcW w:w="1150" w:type="pct"/>
            <w:hideMark/>
          </w:tcPr>
          <w:p w:rsidR="00A36D3F" w:rsidRDefault="00A36D3F">
            <w:pPr>
              <w:rPr>
                <w:szCs w:val="24"/>
              </w:rPr>
            </w:pPr>
            <w:r>
              <w:t xml:space="preserve">Position: </w:t>
            </w:r>
          </w:p>
        </w:tc>
        <w:tc>
          <w:tcPr>
            <w:tcW w:w="0" w:type="auto"/>
            <w:vAlign w:val="center"/>
            <w:hideMark/>
          </w:tcPr>
          <w:p w:rsidR="00A36D3F" w:rsidRDefault="00A36D3F">
            <w:pPr>
              <w:rPr>
                <w:szCs w:val="24"/>
              </w:rPr>
            </w:pPr>
            <w:r>
              <w:rPr>
                <w:b/>
                <w:bCs/>
              </w:rPr>
              <w:t>Import/Export Officer</w:t>
            </w:r>
          </w:p>
        </w:tc>
      </w:tr>
      <w:tr w:rsidR="00A36D3F" w:rsidTr="00A36D3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36D3F" w:rsidRDefault="00A36D3F">
            <w:pPr>
              <w:rPr>
                <w:szCs w:val="24"/>
              </w:rPr>
            </w:pPr>
          </w:p>
        </w:tc>
        <w:tc>
          <w:tcPr>
            <w:tcW w:w="0" w:type="auto"/>
            <w:hideMark/>
          </w:tcPr>
          <w:p w:rsidR="00A36D3F" w:rsidRDefault="00A36D3F">
            <w:pPr>
              <w:rPr>
                <w:szCs w:val="24"/>
              </w:rPr>
            </w:pPr>
            <w:r>
              <w:t xml:space="preserve">Duration: </w:t>
            </w:r>
          </w:p>
        </w:tc>
        <w:tc>
          <w:tcPr>
            <w:tcW w:w="0" w:type="auto"/>
            <w:vAlign w:val="center"/>
            <w:hideMark/>
          </w:tcPr>
          <w:p w:rsidR="00A36D3F" w:rsidRDefault="00A36D3F">
            <w:pPr>
              <w:rPr>
                <w:szCs w:val="24"/>
              </w:rPr>
            </w:pPr>
            <w:r>
              <w:t xml:space="preserve">Aug 20, 2007 - Aug 15, 2008 (1 yrs) </w:t>
            </w:r>
          </w:p>
        </w:tc>
      </w:tr>
      <w:tr w:rsidR="00A36D3F" w:rsidTr="00A36D3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36D3F" w:rsidRDefault="00A36D3F">
            <w:pPr>
              <w:rPr>
                <w:szCs w:val="24"/>
              </w:rPr>
            </w:pPr>
          </w:p>
        </w:tc>
        <w:tc>
          <w:tcPr>
            <w:tcW w:w="0" w:type="auto"/>
            <w:hideMark/>
          </w:tcPr>
          <w:p w:rsidR="00A36D3F" w:rsidRDefault="00A36D3F">
            <w:pPr>
              <w:rPr>
                <w:szCs w:val="24"/>
              </w:rPr>
            </w:pPr>
            <w:r>
              <w:t xml:space="preserve">Company: </w:t>
            </w:r>
          </w:p>
        </w:tc>
        <w:tc>
          <w:tcPr>
            <w:tcW w:w="0" w:type="auto"/>
            <w:hideMark/>
          </w:tcPr>
          <w:p w:rsidR="00A36D3F" w:rsidRDefault="00A36D3F">
            <w:pPr>
              <w:rPr>
                <w:szCs w:val="24"/>
              </w:rPr>
            </w:pPr>
            <w:r>
              <w:t>AGC Flat Glass Phils., Inc.</w:t>
            </w:r>
          </w:p>
        </w:tc>
      </w:tr>
      <w:tr w:rsidR="00A36D3F" w:rsidTr="00A36D3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36D3F" w:rsidRDefault="00A36D3F">
            <w:pPr>
              <w:rPr>
                <w:szCs w:val="24"/>
              </w:rPr>
            </w:pPr>
          </w:p>
        </w:tc>
        <w:tc>
          <w:tcPr>
            <w:tcW w:w="0" w:type="auto"/>
            <w:hideMark/>
          </w:tcPr>
          <w:p w:rsidR="00A36D3F" w:rsidRDefault="00A36D3F">
            <w:pPr>
              <w:rPr>
                <w:szCs w:val="24"/>
              </w:rPr>
            </w:pPr>
            <w:r>
              <w:t xml:space="preserve">Company Industry: </w:t>
            </w:r>
          </w:p>
        </w:tc>
        <w:tc>
          <w:tcPr>
            <w:tcW w:w="0" w:type="auto"/>
            <w:vAlign w:val="center"/>
            <w:hideMark/>
          </w:tcPr>
          <w:p w:rsidR="00A36D3F" w:rsidRDefault="00A36D3F">
            <w:pPr>
              <w:rPr>
                <w:szCs w:val="24"/>
              </w:rPr>
            </w:pPr>
            <w:r>
              <w:t>Consumer Products</w:t>
            </w:r>
          </w:p>
        </w:tc>
      </w:tr>
      <w:tr w:rsidR="00A36D3F" w:rsidTr="00A36D3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36D3F" w:rsidRDefault="00A36D3F">
            <w:pPr>
              <w:rPr>
                <w:szCs w:val="24"/>
              </w:rPr>
            </w:pPr>
          </w:p>
        </w:tc>
        <w:tc>
          <w:tcPr>
            <w:tcW w:w="0" w:type="auto"/>
            <w:hideMark/>
          </w:tcPr>
          <w:p w:rsidR="00A36D3F" w:rsidRDefault="00A36D3F">
            <w:pPr>
              <w:rPr>
                <w:szCs w:val="24"/>
              </w:rPr>
            </w:pPr>
            <w:r>
              <w:t xml:space="preserve">Location </w:t>
            </w:r>
          </w:p>
        </w:tc>
        <w:tc>
          <w:tcPr>
            <w:tcW w:w="0" w:type="auto"/>
            <w:vAlign w:val="center"/>
            <w:hideMark/>
          </w:tcPr>
          <w:p w:rsidR="00A36D3F" w:rsidRDefault="00A36D3F">
            <w:pPr>
              <w:rPr>
                <w:szCs w:val="24"/>
              </w:rPr>
            </w:pPr>
          </w:p>
        </w:tc>
      </w:tr>
      <w:tr w:rsidR="00A36D3F" w:rsidTr="00A36D3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36D3F" w:rsidRDefault="00A36D3F">
            <w:pPr>
              <w:rPr>
                <w:szCs w:val="24"/>
              </w:rPr>
            </w:pPr>
          </w:p>
        </w:tc>
        <w:tc>
          <w:tcPr>
            <w:tcW w:w="0" w:type="auto"/>
            <w:hideMark/>
          </w:tcPr>
          <w:p w:rsidR="00A36D3F" w:rsidRDefault="00A36D3F">
            <w:pPr>
              <w:rPr>
                <w:szCs w:val="24"/>
              </w:rPr>
            </w:pPr>
            <w:r>
              <w:t xml:space="preserve">Department: </w:t>
            </w:r>
          </w:p>
        </w:tc>
        <w:tc>
          <w:tcPr>
            <w:tcW w:w="0" w:type="auto"/>
            <w:vAlign w:val="center"/>
            <w:hideMark/>
          </w:tcPr>
          <w:p w:rsidR="00A36D3F" w:rsidRDefault="00A36D3F">
            <w:pPr>
              <w:rPr>
                <w:szCs w:val="24"/>
              </w:rPr>
            </w:pPr>
            <w:r>
              <w:t>Marketing Department</w:t>
            </w:r>
          </w:p>
        </w:tc>
      </w:tr>
      <w:tr w:rsidR="00A36D3F" w:rsidTr="00A36D3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36D3F" w:rsidRDefault="00A36D3F">
            <w:pPr>
              <w:rPr>
                <w:szCs w:val="24"/>
              </w:rPr>
            </w:pPr>
          </w:p>
        </w:tc>
        <w:tc>
          <w:tcPr>
            <w:tcW w:w="0" w:type="auto"/>
            <w:hideMark/>
          </w:tcPr>
          <w:p w:rsidR="00A36D3F" w:rsidRDefault="00A36D3F">
            <w:pPr>
              <w:rPr>
                <w:szCs w:val="24"/>
              </w:rPr>
            </w:pPr>
            <w:r>
              <w:t xml:space="preserve">Job Description: </w:t>
            </w:r>
          </w:p>
        </w:tc>
        <w:tc>
          <w:tcPr>
            <w:tcW w:w="0" w:type="auto"/>
            <w:vAlign w:val="center"/>
            <w:hideMark/>
          </w:tcPr>
          <w:p w:rsidR="00A36D3F" w:rsidRDefault="00A36D3F">
            <w:pPr>
              <w:rPr>
                <w:szCs w:val="24"/>
              </w:rPr>
            </w:pPr>
            <w:r>
              <w:sym w:font="Symbol" w:char="F0A7"/>
            </w:r>
            <w:r>
              <w:t xml:space="preserve"> Monitoring of all import and export cargoes. </w:t>
            </w:r>
            <w:r>
              <w:br/>
              <w:t xml:space="preserve"> Coordinate with the warehousing personnel the availability of</w:t>
            </w:r>
            <w:r>
              <w:sym w:font="Symbol" w:char="F0A7"/>
            </w:r>
            <w:r>
              <w:t xml:space="preserve"> inventory stock of all imported glass for domestic consumptions and all manufactured glass products for export.</w:t>
            </w:r>
            <w:r>
              <w:br/>
            </w:r>
            <w:r>
              <w:sym w:font="Symbol" w:char="F0A7"/>
            </w:r>
            <w:r>
              <w:t xml:space="preserve"> In-charge in the preparation of all import and export documents.</w:t>
            </w:r>
            <w:r>
              <w:br/>
              <w:t xml:space="preserve"> In-charge in coordination with customs’ brokers and cargo forwarders</w:t>
            </w:r>
            <w:r>
              <w:sym w:font="Symbol" w:char="F0A7"/>
            </w:r>
            <w:r>
              <w:t xml:space="preserve"> for the handling and movement of import and export cargoes and documents.</w:t>
            </w:r>
            <w:r>
              <w:br/>
              <w:t xml:space="preserve"> In-charge in coordination with government agencies like Bureau of</w:t>
            </w:r>
            <w:r>
              <w:sym w:font="Symbol" w:char="F0A7"/>
            </w:r>
            <w:r>
              <w:t xml:space="preserve"> Customs and Philippine Economic Zone Authority for securing import/export permits and for inspection of import/export shipments.</w:t>
            </w:r>
            <w:r>
              <w:br/>
            </w:r>
            <w:r>
              <w:sym w:font="Symbol" w:char="F0A7"/>
            </w:r>
            <w:r>
              <w:t xml:space="preserve"> In-charge in making import and export monthly reports.</w:t>
            </w:r>
            <w:r>
              <w:br/>
            </w:r>
            <w:r>
              <w:sym w:font="Symbol" w:char="F0A7"/>
            </w:r>
            <w:r>
              <w:t xml:space="preserve"> Conduct random physical inspection on warehouse for the available glass stocks.</w:t>
            </w:r>
            <w:r>
              <w:br/>
            </w:r>
            <w:r>
              <w:sym w:font="Symbol" w:char="F0A7"/>
            </w:r>
            <w:r>
              <w:t xml:space="preserve"> Perform other duties as may be assigned by the Marketing Manager and other higher officials.</w:t>
            </w:r>
          </w:p>
        </w:tc>
      </w:tr>
      <w:tr w:rsidR="00A36D3F" w:rsidTr="00A36D3F">
        <w:trPr>
          <w:tblCellSpacing w:w="15" w:type="dxa"/>
        </w:trPr>
        <w:tc>
          <w:tcPr>
            <w:tcW w:w="150" w:type="pct"/>
            <w:vMerge w:val="restart"/>
            <w:hideMark/>
          </w:tcPr>
          <w:p w:rsidR="00A36D3F" w:rsidRDefault="00A36D3F">
            <w:pPr>
              <w:rPr>
                <w:szCs w:val="24"/>
              </w:rPr>
            </w:pPr>
            <w:r>
              <w:t>2.</w:t>
            </w:r>
          </w:p>
        </w:tc>
        <w:tc>
          <w:tcPr>
            <w:tcW w:w="1150" w:type="pct"/>
            <w:hideMark/>
          </w:tcPr>
          <w:p w:rsidR="00A36D3F" w:rsidRDefault="00A36D3F">
            <w:pPr>
              <w:rPr>
                <w:szCs w:val="24"/>
              </w:rPr>
            </w:pPr>
            <w:r>
              <w:t xml:space="preserve">Position: </w:t>
            </w:r>
          </w:p>
        </w:tc>
        <w:tc>
          <w:tcPr>
            <w:tcW w:w="0" w:type="auto"/>
            <w:vAlign w:val="center"/>
            <w:hideMark/>
          </w:tcPr>
          <w:p w:rsidR="00A36D3F" w:rsidRDefault="00A36D3F">
            <w:pPr>
              <w:rPr>
                <w:szCs w:val="24"/>
              </w:rPr>
            </w:pPr>
            <w:r>
              <w:rPr>
                <w:b/>
                <w:bCs/>
              </w:rPr>
              <w:t>document controller</w:t>
            </w:r>
          </w:p>
        </w:tc>
      </w:tr>
      <w:tr w:rsidR="00A36D3F" w:rsidTr="00A36D3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36D3F" w:rsidRDefault="00A36D3F">
            <w:pPr>
              <w:rPr>
                <w:szCs w:val="24"/>
              </w:rPr>
            </w:pPr>
          </w:p>
        </w:tc>
        <w:tc>
          <w:tcPr>
            <w:tcW w:w="0" w:type="auto"/>
            <w:hideMark/>
          </w:tcPr>
          <w:p w:rsidR="00A36D3F" w:rsidRDefault="00A36D3F">
            <w:pPr>
              <w:rPr>
                <w:szCs w:val="24"/>
              </w:rPr>
            </w:pPr>
            <w:r>
              <w:t xml:space="preserve">Duration: </w:t>
            </w:r>
          </w:p>
        </w:tc>
        <w:tc>
          <w:tcPr>
            <w:tcW w:w="0" w:type="auto"/>
            <w:vAlign w:val="center"/>
            <w:hideMark/>
          </w:tcPr>
          <w:p w:rsidR="00A36D3F" w:rsidRDefault="00A36D3F">
            <w:pPr>
              <w:rPr>
                <w:szCs w:val="24"/>
              </w:rPr>
            </w:pPr>
            <w:r>
              <w:t xml:space="preserve">Mar 9, 2007 - Aug 19, 2007 (0.4 yrs) </w:t>
            </w:r>
          </w:p>
        </w:tc>
      </w:tr>
      <w:tr w:rsidR="00A36D3F" w:rsidTr="00A36D3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36D3F" w:rsidRDefault="00A36D3F">
            <w:pPr>
              <w:rPr>
                <w:szCs w:val="24"/>
              </w:rPr>
            </w:pPr>
          </w:p>
        </w:tc>
        <w:tc>
          <w:tcPr>
            <w:tcW w:w="0" w:type="auto"/>
            <w:hideMark/>
          </w:tcPr>
          <w:p w:rsidR="00A36D3F" w:rsidRDefault="00A36D3F">
            <w:pPr>
              <w:rPr>
                <w:szCs w:val="24"/>
              </w:rPr>
            </w:pPr>
            <w:r>
              <w:t xml:space="preserve">Company: </w:t>
            </w:r>
          </w:p>
        </w:tc>
        <w:tc>
          <w:tcPr>
            <w:tcW w:w="0" w:type="auto"/>
            <w:hideMark/>
          </w:tcPr>
          <w:p w:rsidR="00A36D3F" w:rsidRDefault="00A36D3F">
            <w:pPr>
              <w:rPr>
                <w:szCs w:val="24"/>
              </w:rPr>
            </w:pPr>
            <w:r>
              <w:t>AGC flat-glass Philippines</w:t>
            </w:r>
          </w:p>
        </w:tc>
      </w:tr>
      <w:tr w:rsidR="00A36D3F" w:rsidTr="00A36D3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36D3F" w:rsidRDefault="00A36D3F">
            <w:pPr>
              <w:rPr>
                <w:szCs w:val="24"/>
              </w:rPr>
            </w:pPr>
          </w:p>
        </w:tc>
        <w:tc>
          <w:tcPr>
            <w:tcW w:w="0" w:type="auto"/>
            <w:hideMark/>
          </w:tcPr>
          <w:p w:rsidR="00A36D3F" w:rsidRDefault="00A36D3F">
            <w:pPr>
              <w:rPr>
                <w:szCs w:val="24"/>
              </w:rPr>
            </w:pPr>
            <w:r>
              <w:t xml:space="preserve">Company Industry: </w:t>
            </w:r>
          </w:p>
        </w:tc>
        <w:tc>
          <w:tcPr>
            <w:tcW w:w="0" w:type="auto"/>
            <w:vAlign w:val="center"/>
            <w:hideMark/>
          </w:tcPr>
          <w:p w:rsidR="00A36D3F" w:rsidRDefault="00A36D3F">
            <w:pPr>
              <w:rPr>
                <w:szCs w:val="24"/>
              </w:rPr>
            </w:pPr>
            <w:r>
              <w:t>Consumer Products</w:t>
            </w:r>
          </w:p>
        </w:tc>
      </w:tr>
      <w:tr w:rsidR="00A36D3F" w:rsidTr="00A36D3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36D3F" w:rsidRDefault="00A36D3F">
            <w:pPr>
              <w:rPr>
                <w:szCs w:val="24"/>
              </w:rPr>
            </w:pPr>
          </w:p>
        </w:tc>
        <w:tc>
          <w:tcPr>
            <w:tcW w:w="0" w:type="auto"/>
            <w:hideMark/>
          </w:tcPr>
          <w:p w:rsidR="00A36D3F" w:rsidRDefault="00A36D3F">
            <w:pPr>
              <w:rPr>
                <w:szCs w:val="24"/>
              </w:rPr>
            </w:pPr>
            <w:r>
              <w:t xml:space="preserve">Location </w:t>
            </w:r>
          </w:p>
        </w:tc>
        <w:tc>
          <w:tcPr>
            <w:tcW w:w="0" w:type="auto"/>
            <w:vAlign w:val="center"/>
            <w:hideMark/>
          </w:tcPr>
          <w:p w:rsidR="00A36D3F" w:rsidRDefault="00A36D3F">
            <w:pPr>
              <w:rPr>
                <w:szCs w:val="24"/>
              </w:rPr>
            </w:pPr>
            <w:r>
              <w:t>Pasig city, Philippines</w:t>
            </w:r>
          </w:p>
        </w:tc>
      </w:tr>
      <w:tr w:rsidR="00A36D3F" w:rsidTr="00A36D3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36D3F" w:rsidRDefault="00A36D3F">
            <w:pPr>
              <w:rPr>
                <w:szCs w:val="24"/>
              </w:rPr>
            </w:pPr>
          </w:p>
        </w:tc>
        <w:tc>
          <w:tcPr>
            <w:tcW w:w="0" w:type="auto"/>
            <w:hideMark/>
          </w:tcPr>
          <w:p w:rsidR="00A36D3F" w:rsidRDefault="00A36D3F">
            <w:pPr>
              <w:rPr>
                <w:szCs w:val="24"/>
              </w:rPr>
            </w:pPr>
            <w:r>
              <w:t xml:space="preserve">Department: </w:t>
            </w:r>
          </w:p>
        </w:tc>
        <w:tc>
          <w:tcPr>
            <w:tcW w:w="0" w:type="auto"/>
            <w:vAlign w:val="center"/>
            <w:hideMark/>
          </w:tcPr>
          <w:p w:rsidR="00A36D3F" w:rsidRDefault="00A36D3F">
            <w:pPr>
              <w:rPr>
                <w:szCs w:val="24"/>
              </w:rPr>
            </w:pPr>
            <w:r>
              <w:t>engineering department</w:t>
            </w:r>
          </w:p>
        </w:tc>
      </w:tr>
      <w:tr w:rsidR="00A36D3F" w:rsidTr="00A36D3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36D3F" w:rsidRDefault="00A36D3F">
            <w:pPr>
              <w:rPr>
                <w:szCs w:val="24"/>
              </w:rPr>
            </w:pPr>
          </w:p>
        </w:tc>
        <w:tc>
          <w:tcPr>
            <w:tcW w:w="0" w:type="auto"/>
            <w:hideMark/>
          </w:tcPr>
          <w:p w:rsidR="00A36D3F" w:rsidRDefault="00A36D3F">
            <w:pPr>
              <w:rPr>
                <w:szCs w:val="24"/>
              </w:rPr>
            </w:pPr>
            <w:r>
              <w:t xml:space="preserve">Job Description: </w:t>
            </w:r>
          </w:p>
        </w:tc>
        <w:tc>
          <w:tcPr>
            <w:tcW w:w="0" w:type="auto"/>
            <w:vAlign w:val="center"/>
            <w:hideMark/>
          </w:tcPr>
          <w:p w:rsidR="00A36D3F" w:rsidRDefault="00A36D3F">
            <w:pPr>
              <w:rPr>
                <w:szCs w:val="24"/>
              </w:rPr>
            </w:pPr>
            <w:r>
              <w:t>- keeping the engineer's drawings and books.</w:t>
            </w:r>
            <w:r>
              <w:br/>
              <w:t xml:space="preserve">- monthly report about the documents on hand and on the </w:t>
            </w:r>
            <w:r>
              <w:lastRenderedPageBreak/>
              <w:t>field.</w:t>
            </w:r>
          </w:p>
        </w:tc>
      </w:tr>
      <w:tr w:rsidR="00A36D3F" w:rsidTr="00A36D3F">
        <w:trPr>
          <w:tblCellSpacing w:w="15" w:type="dxa"/>
        </w:trPr>
        <w:tc>
          <w:tcPr>
            <w:tcW w:w="150" w:type="pct"/>
            <w:vMerge w:val="restart"/>
            <w:hideMark/>
          </w:tcPr>
          <w:p w:rsidR="00A36D3F" w:rsidRDefault="00A36D3F">
            <w:pPr>
              <w:rPr>
                <w:szCs w:val="24"/>
              </w:rPr>
            </w:pPr>
            <w:r>
              <w:lastRenderedPageBreak/>
              <w:t>3.</w:t>
            </w:r>
          </w:p>
        </w:tc>
        <w:tc>
          <w:tcPr>
            <w:tcW w:w="1150" w:type="pct"/>
            <w:hideMark/>
          </w:tcPr>
          <w:p w:rsidR="00A36D3F" w:rsidRDefault="00A36D3F">
            <w:pPr>
              <w:rPr>
                <w:szCs w:val="24"/>
              </w:rPr>
            </w:pPr>
            <w:r>
              <w:t xml:space="preserve">Position: </w:t>
            </w:r>
          </w:p>
        </w:tc>
        <w:tc>
          <w:tcPr>
            <w:tcW w:w="0" w:type="auto"/>
            <w:vAlign w:val="center"/>
            <w:hideMark/>
          </w:tcPr>
          <w:p w:rsidR="00A36D3F" w:rsidRDefault="00A36D3F">
            <w:pPr>
              <w:rPr>
                <w:szCs w:val="24"/>
              </w:rPr>
            </w:pPr>
            <w:r>
              <w:rPr>
                <w:b/>
                <w:bCs/>
              </w:rPr>
              <w:t>computer cafe' manager/operator</w:t>
            </w:r>
          </w:p>
        </w:tc>
      </w:tr>
      <w:tr w:rsidR="00A36D3F" w:rsidTr="00A36D3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36D3F" w:rsidRDefault="00A36D3F">
            <w:pPr>
              <w:rPr>
                <w:szCs w:val="24"/>
              </w:rPr>
            </w:pPr>
          </w:p>
        </w:tc>
        <w:tc>
          <w:tcPr>
            <w:tcW w:w="0" w:type="auto"/>
            <w:hideMark/>
          </w:tcPr>
          <w:p w:rsidR="00A36D3F" w:rsidRDefault="00A36D3F">
            <w:pPr>
              <w:rPr>
                <w:szCs w:val="24"/>
              </w:rPr>
            </w:pPr>
            <w:r>
              <w:t xml:space="preserve">Duration: </w:t>
            </w:r>
          </w:p>
        </w:tc>
        <w:tc>
          <w:tcPr>
            <w:tcW w:w="0" w:type="auto"/>
            <w:vAlign w:val="center"/>
            <w:hideMark/>
          </w:tcPr>
          <w:p w:rsidR="00A36D3F" w:rsidRDefault="00A36D3F">
            <w:pPr>
              <w:rPr>
                <w:szCs w:val="24"/>
              </w:rPr>
            </w:pPr>
            <w:r>
              <w:t xml:space="preserve">Aug 21, 2006 - Aug 20, 2009 (3 yrs) </w:t>
            </w:r>
          </w:p>
        </w:tc>
      </w:tr>
      <w:tr w:rsidR="00A36D3F" w:rsidTr="00A36D3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36D3F" w:rsidRDefault="00A36D3F">
            <w:pPr>
              <w:rPr>
                <w:szCs w:val="24"/>
              </w:rPr>
            </w:pPr>
          </w:p>
        </w:tc>
        <w:tc>
          <w:tcPr>
            <w:tcW w:w="0" w:type="auto"/>
            <w:hideMark/>
          </w:tcPr>
          <w:p w:rsidR="00A36D3F" w:rsidRDefault="00A36D3F">
            <w:pPr>
              <w:rPr>
                <w:szCs w:val="24"/>
              </w:rPr>
            </w:pPr>
            <w:r>
              <w:t xml:space="preserve">Company: </w:t>
            </w:r>
          </w:p>
        </w:tc>
        <w:tc>
          <w:tcPr>
            <w:tcW w:w="0" w:type="auto"/>
            <w:hideMark/>
          </w:tcPr>
          <w:p w:rsidR="00A36D3F" w:rsidRDefault="00A36D3F">
            <w:pPr>
              <w:rPr>
                <w:szCs w:val="24"/>
              </w:rPr>
            </w:pPr>
            <w:r>
              <w:t>bernales computershop and internet cafe</w:t>
            </w:r>
          </w:p>
        </w:tc>
      </w:tr>
      <w:tr w:rsidR="00A36D3F" w:rsidTr="00A36D3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36D3F" w:rsidRDefault="00A36D3F">
            <w:pPr>
              <w:rPr>
                <w:szCs w:val="24"/>
              </w:rPr>
            </w:pPr>
          </w:p>
        </w:tc>
        <w:tc>
          <w:tcPr>
            <w:tcW w:w="0" w:type="auto"/>
            <w:hideMark/>
          </w:tcPr>
          <w:p w:rsidR="00A36D3F" w:rsidRDefault="00A36D3F">
            <w:pPr>
              <w:rPr>
                <w:szCs w:val="24"/>
              </w:rPr>
            </w:pPr>
            <w:r>
              <w:t xml:space="preserve">Company Industry: </w:t>
            </w:r>
          </w:p>
        </w:tc>
        <w:tc>
          <w:tcPr>
            <w:tcW w:w="0" w:type="auto"/>
            <w:vAlign w:val="center"/>
            <w:hideMark/>
          </w:tcPr>
          <w:p w:rsidR="00A36D3F" w:rsidRDefault="00A36D3F">
            <w:pPr>
              <w:rPr>
                <w:szCs w:val="24"/>
              </w:rPr>
            </w:pPr>
            <w:r>
              <w:t>Computer / Information Technology (Software)</w:t>
            </w:r>
          </w:p>
        </w:tc>
      </w:tr>
      <w:tr w:rsidR="00A36D3F" w:rsidTr="00A36D3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36D3F" w:rsidRDefault="00A36D3F">
            <w:pPr>
              <w:rPr>
                <w:szCs w:val="24"/>
              </w:rPr>
            </w:pPr>
          </w:p>
        </w:tc>
        <w:tc>
          <w:tcPr>
            <w:tcW w:w="0" w:type="auto"/>
            <w:hideMark/>
          </w:tcPr>
          <w:p w:rsidR="00A36D3F" w:rsidRDefault="00A36D3F">
            <w:pPr>
              <w:rPr>
                <w:szCs w:val="24"/>
              </w:rPr>
            </w:pPr>
            <w:r>
              <w:t xml:space="preserve">Location </w:t>
            </w:r>
          </w:p>
        </w:tc>
        <w:tc>
          <w:tcPr>
            <w:tcW w:w="0" w:type="auto"/>
            <w:vAlign w:val="center"/>
            <w:hideMark/>
          </w:tcPr>
          <w:p w:rsidR="00A36D3F" w:rsidRDefault="00A36D3F">
            <w:pPr>
              <w:rPr>
                <w:szCs w:val="24"/>
              </w:rPr>
            </w:pPr>
            <w:r>
              <w:t>abucay bataan philippines</w:t>
            </w:r>
          </w:p>
        </w:tc>
      </w:tr>
      <w:tr w:rsidR="00A36D3F" w:rsidTr="00A36D3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36D3F" w:rsidRDefault="00A36D3F">
            <w:pPr>
              <w:rPr>
                <w:szCs w:val="24"/>
              </w:rPr>
            </w:pPr>
          </w:p>
        </w:tc>
        <w:tc>
          <w:tcPr>
            <w:tcW w:w="0" w:type="auto"/>
            <w:hideMark/>
          </w:tcPr>
          <w:p w:rsidR="00A36D3F" w:rsidRDefault="00A36D3F">
            <w:pPr>
              <w:rPr>
                <w:szCs w:val="24"/>
              </w:rPr>
            </w:pPr>
            <w:r>
              <w:t xml:space="preserve">Department: </w:t>
            </w:r>
          </w:p>
        </w:tc>
        <w:tc>
          <w:tcPr>
            <w:tcW w:w="0" w:type="auto"/>
            <w:vAlign w:val="center"/>
            <w:hideMark/>
          </w:tcPr>
          <w:p w:rsidR="00A36D3F" w:rsidRDefault="00A36D3F">
            <w:pPr>
              <w:rPr>
                <w:szCs w:val="24"/>
              </w:rPr>
            </w:pPr>
            <w:r>
              <w:t>administration</w:t>
            </w:r>
          </w:p>
        </w:tc>
      </w:tr>
      <w:tr w:rsidR="00A36D3F" w:rsidTr="00A36D3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36D3F" w:rsidRDefault="00A36D3F">
            <w:pPr>
              <w:rPr>
                <w:szCs w:val="24"/>
              </w:rPr>
            </w:pPr>
          </w:p>
        </w:tc>
        <w:tc>
          <w:tcPr>
            <w:tcW w:w="0" w:type="auto"/>
            <w:hideMark/>
          </w:tcPr>
          <w:p w:rsidR="00A36D3F" w:rsidRDefault="00A36D3F">
            <w:pPr>
              <w:rPr>
                <w:szCs w:val="24"/>
              </w:rPr>
            </w:pPr>
            <w:r>
              <w:t xml:space="preserve">Job Description: </w:t>
            </w:r>
          </w:p>
        </w:tc>
        <w:tc>
          <w:tcPr>
            <w:tcW w:w="0" w:type="auto"/>
            <w:vAlign w:val="center"/>
            <w:hideMark/>
          </w:tcPr>
          <w:p w:rsidR="00A36D3F" w:rsidRDefault="00A36D3F">
            <w:pPr>
              <w:rPr>
                <w:szCs w:val="24"/>
              </w:rPr>
            </w:pPr>
            <w:r>
              <w:t>I owned a computer shop.. and i myself manage it.</w:t>
            </w:r>
            <w:r>
              <w:br/>
              <w:t>installing software’s, logging in-out of customers, monthly income report and expenses.</w:t>
            </w:r>
            <w:r>
              <w:br/>
            </w:r>
            <w:r>
              <w:br/>
              <w:t>i personally made it.. for reference purposes.</w:t>
            </w:r>
          </w:p>
        </w:tc>
      </w:tr>
      <w:tr w:rsidR="00A36D3F" w:rsidTr="00A36D3F">
        <w:trPr>
          <w:tblCellSpacing w:w="15" w:type="dxa"/>
        </w:trPr>
        <w:tc>
          <w:tcPr>
            <w:tcW w:w="150" w:type="pct"/>
            <w:vMerge w:val="restart"/>
            <w:hideMark/>
          </w:tcPr>
          <w:p w:rsidR="00A36D3F" w:rsidRDefault="00A36D3F">
            <w:pPr>
              <w:rPr>
                <w:szCs w:val="24"/>
              </w:rPr>
            </w:pPr>
            <w:r>
              <w:t>4.</w:t>
            </w:r>
          </w:p>
        </w:tc>
        <w:tc>
          <w:tcPr>
            <w:tcW w:w="1150" w:type="pct"/>
            <w:hideMark/>
          </w:tcPr>
          <w:p w:rsidR="00A36D3F" w:rsidRDefault="00A36D3F">
            <w:pPr>
              <w:rPr>
                <w:szCs w:val="24"/>
              </w:rPr>
            </w:pPr>
            <w:r>
              <w:t xml:space="preserve">Position: </w:t>
            </w:r>
          </w:p>
        </w:tc>
        <w:tc>
          <w:tcPr>
            <w:tcW w:w="0" w:type="auto"/>
            <w:vAlign w:val="center"/>
            <w:hideMark/>
          </w:tcPr>
          <w:p w:rsidR="00A36D3F" w:rsidRDefault="00A36D3F">
            <w:pPr>
              <w:rPr>
                <w:szCs w:val="24"/>
              </w:rPr>
            </w:pPr>
            <w:r>
              <w:rPr>
                <w:b/>
                <w:bCs/>
              </w:rPr>
              <w:t>Marketing and Sales Supervisor</w:t>
            </w:r>
          </w:p>
        </w:tc>
      </w:tr>
      <w:tr w:rsidR="00A36D3F" w:rsidTr="00A36D3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36D3F" w:rsidRDefault="00A36D3F">
            <w:pPr>
              <w:rPr>
                <w:szCs w:val="24"/>
              </w:rPr>
            </w:pPr>
          </w:p>
        </w:tc>
        <w:tc>
          <w:tcPr>
            <w:tcW w:w="0" w:type="auto"/>
            <w:hideMark/>
          </w:tcPr>
          <w:p w:rsidR="00A36D3F" w:rsidRDefault="00A36D3F">
            <w:pPr>
              <w:rPr>
                <w:szCs w:val="24"/>
              </w:rPr>
            </w:pPr>
            <w:r>
              <w:t xml:space="preserve">Duration: </w:t>
            </w:r>
          </w:p>
        </w:tc>
        <w:tc>
          <w:tcPr>
            <w:tcW w:w="0" w:type="auto"/>
            <w:vAlign w:val="center"/>
            <w:hideMark/>
          </w:tcPr>
          <w:p w:rsidR="00A36D3F" w:rsidRDefault="00A36D3F">
            <w:pPr>
              <w:rPr>
                <w:szCs w:val="24"/>
              </w:rPr>
            </w:pPr>
            <w:r>
              <w:t xml:space="preserve">Aug 13, 2004 - Dec 17, 2006 (2.3 yrs) </w:t>
            </w:r>
          </w:p>
        </w:tc>
      </w:tr>
      <w:tr w:rsidR="00A36D3F" w:rsidTr="00A36D3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36D3F" w:rsidRDefault="00A36D3F">
            <w:pPr>
              <w:rPr>
                <w:szCs w:val="24"/>
              </w:rPr>
            </w:pPr>
          </w:p>
        </w:tc>
        <w:tc>
          <w:tcPr>
            <w:tcW w:w="0" w:type="auto"/>
            <w:hideMark/>
          </w:tcPr>
          <w:p w:rsidR="00A36D3F" w:rsidRDefault="00A36D3F">
            <w:pPr>
              <w:rPr>
                <w:szCs w:val="24"/>
              </w:rPr>
            </w:pPr>
            <w:r>
              <w:t xml:space="preserve">Company: </w:t>
            </w:r>
          </w:p>
        </w:tc>
        <w:tc>
          <w:tcPr>
            <w:tcW w:w="0" w:type="auto"/>
            <w:hideMark/>
          </w:tcPr>
          <w:p w:rsidR="00A36D3F" w:rsidRDefault="00A36D3F">
            <w:pPr>
              <w:rPr>
                <w:szCs w:val="24"/>
              </w:rPr>
            </w:pPr>
            <w:r>
              <w:t>St.Peter Life Plan</w:t>
            </w:r>
          </w:p>
        </w:tc>
      </w:tr>
      <w:tr w:rsidR="00A36D3F" w:rsidTr="00A36D3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36D3F" w:rsidRDefault="00A36D3F">
            <w:pPr>
              <w:rPr>
                <w:szCs w:val="24"/>
              </w:rPr>
            </w:pPr>
          </w:p>
        </w:tc>
        <w:tc>
          <w:tcPr>
            <w:tcW w:w="0" w:type="auto"/>
            <w:hideMark/>
          </w:tcPr>
          <w:p w:rsidR="00A36D3F" w:rsidRDefault="00A36D3F">
            <w:pPr>
              <w:rPr>
                <w:szCs w:val="24"/>
              </w:rPr>
            </w:pPr>
            <w:r>
              <w:t xml:space="preserve">Company Industry: </w:t>
            </w:r>
          </w:p>
        </w:tc>
        <w:tc>
          <w:tcPr>
            <w:tcW w:w="0" w:type="auto"/>
            <w:vAlign w:val="center"/>
            <w:hideMark/>
          </w:tcPr>
          <w:p w:rsidR="00A36D3F" w:rsidRDefault="00A36D3F">
            <w:pPr>
              <w:rPr>
                <w:szCs w:val="24"/>
              </w:rPr>
            </w:pPr>
            <w:r>
              <w:t>Insurance</w:t>
            </w:r>
          </w:p>
        </w:tc>
      </w:tr>
      <w:tr w:rsidR="00A36D3F" w:rsidTr="00A36D3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36D3F" w:rsidRDefault="00A36D3F">
            <w:pPr>
              <w:rPr>
                <w:szCs w:val="24"/>
              </w:rPr>
            </w:pPr>
          </w:p>
        </w:tc>
        <w:tc>
          <w:tcPr>
            <w:tcW w:w="0" w:type="auto"/>
            <w:hideMark/>
          </w:tcPr>
          <w:p w:rsidR="00A36D3F" w:rsidRDefault="00A36D3F">
            <w:pPr>
              <w:rPr>
                <w:szCs w:val="24"/>
              </w:rPr>
            </w:pPr>
            <w:r>
              <w:t xml:space="preserve">Location </w:t>
            </w:r>
          </w:p>
        </w:tc>
        <w:tc>
          <w:tcPr>
            <w:tcW w:w="0" w:type="auto"/>
            <w:vAlign w:val="center"/>
            <w:hideMark/>
          </w:tcPr>
          <w:p w:rsidR="00A36D3F" w:rsidRDefault="00A36D3F">
            <w:pPr>
              <w:rPr>
                <w:szCs w:val="24"/>
              </w:rPr>
            </w:pPr>
            <w:r>
              <w:t>Balanga City, Bataan, Philippines</w:t>
            </w:r>
          </w:p>
        </w:tc>
      </w:tr>
      <w:tr w:rsidR="00A36D3F" w:rsidTr="00A36D3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36D3F" w:rsidRDefault="00A36D3F">
            <w:pPr>
              <w:rPr>
                <w:szCs w:val="24"/>
              </w:rPr>
            </w:pPr>
          </w:p>
        </w:tc>
        <w:tc>
          <w:tcPr>
            <w:tcW w:w="0" w:type="auto"/>
            <w:hideMark/>
          </w:tcPr>
          <w:p w:rsidR="00A36D3F" w:rsidRDefault="00A36D3F">
            <w:pPr>
              <w:rPr>
                <w:szCs w:val="24"/>
              </w:rPr>
            </w:pPr>
            <w:r>
              <w:t xml:space="preserve">Department: </w:t>
            </w:r>
          </w:p>
        </w:tc>
        <w:tc>
          <w:tcPr>
            <w:tcW w:w="0" w:type="auto"/>
            <w:vAlign w:val="center"/>
            <w:hideMark/>
          </w:tcPr>
          <w:p w:rsidR="00A36D3F" w:rsidRDefault="00A36D3F">
            <w:pPr>
              <w:rPr>
                <w:szCs w:val="24"/>
              </w:rPr>
            </w:pPr>
            <w:r>
              <w:t xml:space="preserve">Marketing and Sales </w:t>
            </w:r>
          </w:p>
        </w:tc>
      </w:tr>
      <w:tr w:rsidR="00A36D3F" w:rsidTr="00A36D3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36D3F" w:rsidRDefault="00A36D3F">
            <w:pPr>
              <w:rPr>
                <w:szCs w:val="24"/>
              </w:rPr>
            </w:pPr>
          </w:p>
        </w:tc>
        <w:tc>
          <w:tcPr>
            <w:tcW w:w="0" w:type="auto"/>
            <w:hideMark/>
          </w:tcPr>
          <w:p w:rsidR="00A36D3F" w:rsidRDefault="00A36D3F">
            <w:pPr>
              <w:rPr>
                <w:szCs w:val="24"/>
              </w:rPr>
            </w:pPr>
            <w:r>
              <w:t xml:space="preserve">Job Description: </w:t>
            </w:r>
          </w:p>
        </w:tc>
        <w:tc>
          <w:tcPr>
            <w:tcW w:w="0" w:type="auto"/>
            <w:vAlign w:val="center"/>
            <w:hideMark/>
          </w:tcPr>
          <w:p w:rsidR="00A36D3F" w:rsidRDefault="00A36D3F">
            <w:pPr>
              <w:rPr>
                <w:szCs w:val="24"/>
              </w:rPr>
            </w:pPr>
            <w:r>
              <w:sym w:font="Symbol" w:char="F0A7"/>
            </w:r>
            <w:r>
              <w:t xml:space="preserve"> Over-all In-charge in marketing and sales of life insurance. </w:t>
            </w:r>
            <w:r>
              <w:br/>
            </w:r>
            <w:r>
              <w:sym w:font="Symbol" w:char="F0A7"/>
            </w:r>
            <w:r>
              <w:t xml:space="preserve"> Formulate Insurance Marketing and Sales Plan. </w:t>
            </w:r>
            <w:r>
              <w:br/>
            </w:r>
            <w:r>
              <w:sym w:font="Symbol" w:char="F0A7"/>
            </w:r>
            <w:r>
              <w:t xml:space="preserve"> Conduct and execute Insurance Marketing and Sales Plan </w:t>
            </w:r>
            <w:r>
              <w:br/>
            </w:r>
            <w:r>
              <w:sym w:font="Symbol" w:char="F0A7"/>
            </w:r>
            <w:r>
              <w:t xml:space="preserve"> In-charge in monitoring and supervision</w:t>
            </w:r>
            <w:r>
              <w:br/>
              <w:t>of the activities and performance of the subordinates in the group.</w:t>
            </w:r>
            <w:r>
              <w:br/>
            </w:r>
            <w:r>
              <w:sym w:font="Symbol" w:char="F0A7"/>
            </w:r>
            <w:r>
              <w:t xml:space="preserve"> Conduct orientation and awareness activities regarding the company and benefits of being insured. </w:t>
            </w:r>
            <w:r>
              <w:br/>
            </w:r>
            <w:r>
              <w:sym w:font="Symbol" w:char="F0A7"/>
            </w:r>
            <w:r>
              <w:t xml:space="preserve"> Formulate and conduct strategies to ensure the effective insurance services and customers’ relation of the group and company.</w:t>
            </w:r>
            <w:r>
              <w:br/>
            </w:r>
            <w:r>
              <w:sym w:font="Symbol" w:char="F0A7"/>
            </w:r>
            <w:r>
              <w:t xml:space="preserve"> Answer inquiries and making timely actions on all concerns of the customers.</w:t>
            </w:r>
            <w:r>
              <w:br/>
            </w:r>
            <w:r>
              <w:sym w:font="Symbol" w:char="F0A7"/>
            </w:r>
            <w:r>
              <w:t xml:space="preserve"> Conduct regular briefings and orientations among the group for customer relations enhancement program. </w:t>
            </w:r>
            <w:r>
              <w:br/>
            </w:r>
            <w:r>
              <w:sym w:font="Symbol" w:char="F0A7"/>
            </w:r>
            <w:r>
              <w:t xml:space="preserve"> Perform other duties as may be assigned by the Area Manager.</w:t>
            </w:r>
          </w:p>
        </w:tc>
      </w:tr>
      <w:tr w:rsidR="00A36D3F" w:rsidTr="00A36D3F">
        <w:trPr>
          <w:tblCellSpacing w:w="15" w:type="dxa"/>
        </w:trPr>
        <w:tc>
          <w:tcPr>
            <w:tcW w:w="150" w:type="pct"/>
            <w:vMerge w:val="restart"/>
            <w:hideMark/>
          </w:tcPr>
          <w:p w:rsidR="00A36D3F" w:rsidRDefault="00A36D3F">
            <w:pPr>
              <w:rPr>
                <w:szCs w:val="24"/>
              </w:rPr>
            </w:pPr>
            <w:r>
              <w:t>5.</w:t>
            </w:r>
          </w:p>
        </w:tc>
        <w:tc>
          <w:tcPr>
            <w:tcW w:w="1150" w:type="pct"/>
            <w:hideMark/>
          </w:tcPr>
          <w:p w:rsidR="00A36D3F" w:rsidRDefault="00A36D3F">
            <w:pPr>
              <w:rPr>
                <w:szCs w:val="24"/>
              </w:rPr>
            </w:pPr>
            <w:r>
              <w:t xml:space="preserve">Position: </w:t>
            </w:r>
          </w:p>
        </w:tc>
        <w:tc>
          <w:tcPr>
            <w:tcW w:w="0" w:type="auto"/>
            <w:vAlign w:val="center"/>
            <w:hideMark/>
          </w:tcPr>
          <w:p w:rsidR="00A36D3F" w:rsidRDefault="00A36D3F">
            <w:pPr>
              <w:rPr>
                <w:szCs w:val="24"/>
              </w:rPr>
            </w:pPr>
            <w:r>
              <w:rPr>
                <w:b/>
                <w:bCs/>
              </w:rPr>
              <w:t>material controller</w:t>
            </w:r>
          </w:p>
        </w:tc>
      </w:tr>
      <w:tr w:rsidR="00A36D3F" w:rsidTr="00A36D3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36D3F" w:rsidRDefault="00A36D3F">
            <w:pPr>
              <w:rPr>
                <w:szCs w:val="24"/>
              </w:rPr>
            </w:pPr>
          </w:p>
        </w:tc>
        <w:tc>
          <w:tcPr>
            <w:tcW w:w="0" w:type="auto"/>
            <w:hideMark/>
          </w:tcPr>
          <w:p w:rsidR="00A36D3F" w:rsidRDefault="00A36D3F">
            <w:pPr>
              <w:rPr>
                <w:szCs w:val="24"/>
              </w:rPr>
            </w:pPr>
            <w:r>
              <w:t xml:space="preserve">Duration: </w:t>
            </w:r>
          </w:p>
        </w:tc>
        <w:tc>
          <w:tcPr>
            <w:tcW w:w="0" w:type="auto"/>
            <w:vAlign w:val="center"/>
            <w:hideMark/>
          </w:tcPr>
          <w:p w:rsidR="00A36D3F" w:rsidRDefault="00A36D3F">
            <w:pPr>
              <w:rPr>
                <w:szCs w:val="24"/>
              </w:rPr>
            </w:pPr>
            <w:r>
              <w:t xml:space="preserve">Aug 10, 2002 - Feb 10, 2003 (0.5 yrs) </w:t>
            </w:r>
          </w:p>
        </w:tc>
      </w:tr>
      <w:tr w:rsidR="00A36D3F" w:rsidTr="00A36D3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36D3F" w:rsidRDefault="00A36D3F">
            <w:pPr>
              <w:rPr>
                <w:szCs w:val="24"/>
              </w:rPr>
            </w:pPr>
          </w:p>
        </w:tc>
        <w:tc>
          <w:tcPr>
            <w:tcW w:w="0" w:type="auto"/>
            <w:hideMark/>
          </w:tcPr>
          <w:p w:rsidR="00A36D3F" w:rsidRDefault="00A36D3F">
            <w:pPr>
              <w:rPr>
                <w:szCs w:val="24"/>
              </w:rPr>
            </w:pPr>
            <w:r>
              <w:t xml:space="preserve">Company: </w:t>
            </w:r>
          </w:p>
        </w:tc>
        <w:tc>
          <w:tcPr>
            <w:tcW w:w="0" w:type="auto"/>
            <w:hideMark/>
          </w:tcPr>
          <w:p w:rsidR="00A36D3F" w:rsidRDefault="00A36D3F">
            <w:pPr>
              <w:rPr>
                <w:szCs w:val="24"/>
              </w:rPr>
            </w:pPr>
            <w:r>
              <w:t>Fujimoto interantional</w:t>
            </w:r>
          </w:p>
        </w:tc>
      </w:tr>
      <w:tr w:rsidR="00A36D3F" w:rsidTr="00A36D3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36D3F" w:rsidRDefault="00A36D3F">
            <w:pPr>
              <w:rPr>
                <w:szCs w:val="24"/>
              </w:rPr>
            </w:pPr>
          </w:p>
        </w:tc>
        <w:tc>
          <w:tcPr>
            <w:tcW w:w="0" w:type="auto"/>
            <w:hideMark/>
          </w:tcPr>
          <w:p w:rsidR="00A36D3F" w:rsidRDefault="00A36D3F">
            <w:pPr>
              <w:rPr>
                <w:szCs w:val="24"/>
              </w:rPr>
            </w:pPr>
            <w:r>
              <w:t xml:space="preserve">Company Industry: </w:t>
            </w:r>
          </w:p>
        </w:tc>
        <w:tc>
          <w:tcPr>
            <w:tcW w:w="0" w:type="auto"/>
            <w:vAlign w:val="center"/>
            <w:hideMark/>
          </w:tcPr>
          <w:p w:rsidR="00A36D3F" w:rsidRDefault="00A36D3F">
            <w:pPr>
              <w:rPr>
                <w:szCs w:val="24"/>
              </w:rPr>
            </w:pPr>
            <w:r>
              <w:t>Electrical &amp; Electronics</w:t>
            </w:r>
          </w:p>
        </w:tc>
      </w:tr>
      <w:tr w:rsidR="00A36D3F" w:rsidTr="00A36D3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36D3F" w:rsidRDefault="00A36D3F">
            <w:pPr>
              <w:rPr>
                <w:szCs w:val="24"/>
              </w:rPr>
            </w:pPr>
          </w:p>
        </w:tc>
        <w:tc>
          <w:tcPr>
            <w:tcW w:w="0" w:type="auto"/>
            <w:hideMark/>
          </w:tcPr>
          <w:p w:rsidR="00A36D3F" w:rsidRDefault="00A36D3F">
            <w:pPr>
              <w:rPr>
                <w:szCs w:val="24"/>
              </w:rPr>
            </w:pPr>
            <w:r>
              <w:t xml:space="preserve">Location </w:t>
            </w:r>
          </w:p>
        </w:tc>
        <w:tc>
          <w:tcPr>
            <w:tcW w:w="0" w:type="auto"/>
            <w:vAlign w:val="center"/>
            <w:hideMark/>
          </w:tcPr>
          <w:p w:rsidR="00A36D3F" w:rsidRDefault="00A36D3F">
            <w:pPr>
              <w:rPr>
                <w:szCs w:val="24"/>
              </w:rPr>
            </w:pPr>
            <w:r>
              <w:t>rosario cavite</w:t>
            </w:r>
          </w:p>
        </w:tc>
      </w:tr>
      <w:tr w:rsidR="00A36D3F" w:rsidTr="00A36D3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36D3F" w:rsidRDefault="00A36D3F">
            <w:pPr>
              <w:rPr>
                <w:szCs w:val="24"/>
              </w:rPr>
            </w:pPr>
          </w:p>
        </w:tc>
        <w:tc>
          <w:tcPr>
            <w:tcW w:w="0" w:type="auto"/>
            <w:hideMark/>
          </w:tcPr>
          <w:p w:rsidR="00A36D3F" w:rsidRDefault="00A36D3F">
            <w:pPr>
              <w:rPr>
                <w:szCs w:val="24"/>
              </w:rPr>
            </w:pPr>
            <w:r>
              <w:t xml:space="preserve">Department: </w:t>
            </w:r>
          </w:p>
        </w:tc>
        <w:tc>
          <w:tcPr>
            <w:tcW w:w="0" w:type="auto"/>
            <w:vAlign w:val="center"/>
            <w:hideMark/>
          </w:tcPr>
          <w:p w:rsidR="00A36D3F" w:rsidRDefault="00A36D3F">
            <w:pPr>
              <w:rPr>
                <w:szCs w:val="24"/>
              </w:rPr>
            </w:pPr>
            <w:r>
              <w:t>warehouse department</w:t>
            </w:r>
          </w:p>
        </w:tc>
      </w:tr>
      <w:tr w:rsidR="00A36D3F" w:rsidTr="00A36D3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36D3F" w:rsidRDefault="00A36D3F">
            <w:pPr>
              <w:rPr>
                <w:szCs w:val="24"/>
              </w:rPr>
            </w:pPr>
          </w:p>
        </w:tc>
        <w:tc>
          <w:tcPr>
            <w:tcW w:w="0" w:type="auto"/>
            <w:hideMark/>
          </w:tcPr>
          <w:p w:rsidR="00A36D3F" w:rsidRDefault="00A36D3F">
            <w:pPr>
              <w:rPr>
                <w:szCs w:val="24"/>
              </w:rPr>
            </w:pPr>
            <w:r>
              <w:t xml:space="preserve">Job Description: </w:t>
            </w:r>
          </w:p>
        </w:tc>
        <w:tc>
          <w:tcPr>
            <w:tcW w:w="0" w:type="auto"/>
            <w:vAlign w:val="center"/>
            <w:hideMark/>
          </w:tcPr>
          <w:p w:rsidR="00A36D3F" w:rsidRDefault="00A36D3F">
            <w:pPr>
              <w:rPr>
                <w:szCs w:val="24"/>
              </w:rPr>
            </w:pPr>
            <w:r>
              <w:t>responsible for monthly inventory of materials.</w:t>
            </w:r>
            <w:r>
              <w:br/>
              <w:t>-maintaining enough inventory for production use</w:t>
            </w:r>
            <w:r>
              <w:br/>
              <w:t>-prepare material for production use.</w:t>
            </w:r>
          </w:p>
        </w:tc>
      </w:tr>
      <w:tr w:rsidR="00A36D3F" w:rsidTr="00A36D3F">
        <w:trPr>
          <w:tblCellSpacing w:w="15" w:type="dxa"/>
        </w:trPr>
        <w:tc>
          <w:tcPr>
            <w:tcW w:w="150" w:type="pct"/>
            <w:vMerge w:val="restart"/>
            <w:hideMark/>
          </w:tcPr>
          <w:p w:rsidR="00A36D3F" w:rsidRDefault="00A36D3F">
            <w:pPr>
              <w:rPr>
                <w:szCs w:val="24"/>
              </w:rPr>
            </w:pPr>
            <w:r>
              <w:t>6.</w:t>
            </w:r>
          </w:p>
        </w:tc>
        <w:tc>
          <w:tcPr>
            <w:tcW w:w="1150" w:type="pct"/>
            <w:hideMark/>
          </w:tcPr>
          <w:p w:rsidR="00A36D3F" w:rsidRDefault="00A36D3F">
            <w:pPr>
              <w:rPr>
                <w:szCs w:val="24"/>
              </w:rPr>
            </w:pPr>
            <w:r>
              <w:t xml:space="preserve">Position: </w:t>
            </w:r>
          </w:p>
        </w:tc>
        <w:tc>
          <w:tcPr>
            <w:tcW w:w="0" w:type="auto"/>
            <w:vAlign w:val="center"/>
            <w:hideMark/>
          </w:tcPr>
          <w:p w:rsidR="00A36D3F" w:rsidRDefault="00A36D3F">
            <w:pPr>
              <w:rPr>
                <w:szCs w:val="24"/>
              </w:rPr>
            </w:pPr>
            <w:r>
              <w:rPr>
                <w:b/>
                <w:bCs/>
              </w:rPr>
              <w:t>F &amp; B Outlet Supervisor (Contract)</w:t>
            </w:r>
          </w:p>
        </w:tc>
      </w:tr>
      <w:tr w:rsidR="00A36D3F" w:rsidTr="00A36D3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36D3F" w:rsidRDefault="00A36D3F">
            <w:pPr>
              <w:rPr>
                <w:szCs w:val="24"/>
              </w:rPr>
            </w:pPr>
          </w:p>
        </w:tc>
        <w:tc>
          <w:tcPr>
            <w:tcW w:w="0" w:type="auto"/>
            <w:hideMark/>
          </w:tcPr>
          <w:p w:rsidR="00A36D3F" w:rsidRDefault="00A36D3F">
            <w:pPr>
              <w:rPr>
                <w:szCs w:val="24"/>
              </w:rPr>
            </w:pPr>
            <w:r>
              <w:t xml:space="preserve">Duration: </w:t>
            </w:r>
          </w:p>
        </w:tc>
        <w:tc>
          <w:tcPr>
            <w:tcW w:w="0" w:type="auto"/>
            <w:vAlign w:val="center"/>
            <w:hideMark/>
          </w:tcPr>
          <w:p w:rsidR="00A36D3F" w:rsidRDefault="00A36D3F">
            <w:pPr>
              <w:rPr>
                <w:szCs w:val="24"/>
              </w:rPr>
            </w:pPr>
            <w:r>
              <w:t xml:space="preserve">Mar 8, 2000 - Feb 14, 2002 (1.9 yrs) </w:t>
            </w:r>
          </w:p>
        </w:tc>
      </w:tr>
      <w:tr w:rsidR="00A36D3F" w:rsidTr="00A36D3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36D3F" w:rsidRDefault="00A36D3F">
            <w:pPr>
              <w:rPr>
                <w:szCs w:val="24"/>
              </w:rPr>
            </w:pPr>
          </w:p>
        </w:tc>
        <w:tc>
          <w:tcPr>
            <w:tcW w:w="0" w:type="auto"/>
            <w:hideMark/>
          </w:tcPr>
          <w:p w:rsidR="00A36D3F" w:rsidRDefault="00A36D3F">
            <w:pPr>
              <w:rPr>
                <w:szCs w:val="24"/>
              </w:rPr>
            </w:pPr>
            <w:r>
              <w:t xml:space="preserve">Company: </w:t>
            </w:r>
          </w:p>
        </w:tc>
        <w:tc>
          <w:tcPr>
            <w:tcW w:w="0" w:type="auto"/>
            <w:hideMark/>
          </w:tcPr>
          <w:p w:rsidR="00A36D3F" w:rsidRDefault="00A36D3F">
            <w:pPr>
              <w:rPr>
                <w:szCs w:val="24"/>
              </w:rPr>
            </w:pPr>
            <w:r>
              <w:t>ISLANDCOVE RESORT AND LEISURE PARK</w:t>
            </w:r>
          </w:p>
        </w:tc>
      </w:tr>
      <w:tr w:rsidR="00A36D3F" w:rsidTr="00A36D3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36D3F" w:rsidRDefault="00A36D3F">
            <w:pPr>
              <w:rPr>
                <w:szCs w:val="24"/>
              </w:rPr>
            </w:pPr>
          </w:p>
        </w:tc>
        <w:tc>
          <w:tcPr>
            <w:tcW w:w="0" w:type="auto"/>
            <w:hideMark/>
          </w:tcPr>
          <w:p w:rsidR="00A36D3F" w:rsidRDefault="00A36D3F">
            <w:pPr>
              <w:rPr>
                <w:szCs w:val="24"/>
              </w:rPr>
            </w:pPr>
            <w:r>
              <w:t xml:space="preserve">Company Industry: </w:t>
            </w:r>
          </w:p>
        </w:tc>
        <w:tc>
          <w:tcPr>
            <w:tcW w:w="0" w:type="auto"/>
            <w:vAlign w:val="center"/>
            <w:hideMark/>
          </w:tcPr>
          <w:p w:rsidR="00A36D3F" w:rsidRDefault="00A36D3F">
            <w:pPr>
              <w:rPr>
                <w:szCs w:val="24"/>
              </w:rPr>
            </w:pPr>
            <w:r>
              <w:t>Food Service / Catering / Restaurant</w:t>
            </w:r>
          </w:p>
        </w:tc>
      </w:tr>
      <w:tr w:rsidR="00A36D3F" w:rsidTr="00A36D3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36D3F" w:rsidRDefault="00A36D3F">
            <w:pPr>
              <w:rPr>
                <w:szCs w:val="24"/>
              </w:rPr>
            </w:pPr>
          </w:p>
        </w:tc>
        <w:tc>
          <w:tcPr>
            <w:tcW w:w="0" w:type="auto"/>
            <w:hideMark/>
          </w:tcPr>
          <w:p w:rsidR="00A36D3F" w:rsidRDefault="00A36D3F">
            <w:pPr>
              <w:rPr>
                <w:szCs w:val="24"/>
              </w:rPr>
            </w:pPr>
            <w:r>
              <w:t xml:space="preserve">Location </w:t>
            </w:r>
          </w:p>
        </w:tc>
        <w:tc>
          <w:tcPr>
            <w:tcW w:w="0" w:type="auto"/>
            <w:vAlign w:val="center"/>
            <w:hideMark/>
          </w:tcPr>
          <w:p w:rsidR="00A36D3F" w:rsidRDefault="00A36D3F">
            <w:pPr>
              <w:rPr>
                <w:szCs w:val="24"/>
              </w:rPr>
            </w:pPr>
            <w:r>
              <w:t>Binakayan, Kawit, Cavite, Philippines</w:t>
            </w:r>
          </w:p>
        </w:tc>
      </w:tr>
      <w:tr w:rsidR="00A36D3F" w:rsidTr="00A36D3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36D3F" w:rsidRDefault="00A36D3F">
            <w:pPr>
              <w:rPr>
                <w:szCs w:val="24"/>
              </w:rPr>
            </w:pPr>
          </w:p>
        </w:tc>
        <w:tc>
          <w:tcPr>
            <w:tcW w:w="0" w:type="auto"/>
            <w:hideMark/>
          </w:tcPr>
          <w:p w:rsidR="00A36D3F" w:rsidRDefault="00A36D3F">
            <w:pPr>
              <w:rPr>
                <w:szCs w:val="24"/>
              </w:rPr>
            </w:pPr>
            <w:r>
              <w:t xml:space="preserve">Department: </w:t>
            </w:r>
          </w:p>
        </w:tc>
        <w:tc>
          <w:tcPr>
            <w:tcW w:w="0" w:type="auto"/>
            <w:vAlign w:val="center"/>
            <w:hideMark/>
          </w:tcPr>
          <w:p w:rsidR="00A36D3F" w:rsidRDefault="00A36D3F">
            <w:pPr>
              <w:rPr>
                <w:szCs w:val="24"/>
              </w:rPr>
            </w:pPr>
            <w:r>
              <w:t xml:space="preserve">(F &amp; B Department) </w:t>
            </w:r>
          </w:p>
        </w:tc>
      </w:tr>
      <w:tr w:rsidR="00A36D3F" w:rsidTr="00A36D3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36D3F" w:rsidRDefault="00A36D3F">
            <w:pPr>
              <w:rPr>
                <w:szCs w:val="24"/>
              </w:rPr>
            </w:pPr>
          </w:p>
        </w:tc>
        <w:tc>
          <w:tcPr>
            <w:tcW w:w="0" w:type="auto"/>
            <w:hideMark/>
          </w:tcPr>
          <w:p w:rsidR="00A36D3F" w:rsidRDefault="00A36D3F">
            <w:pPr>
              <w:rPr>
                <w:szCs w:val="24"/>
              </w:rPr>
            </w:pPr>
            <w:r>
              <w:t xml:space="preserve">Job Description: </w:t>
            </w:r>
          </w:p>
        </w:tc>
        <w:tc>
          <w:tcPr>
            <w:tcW w:w="0" w:type="auto"/>
            <w:vAlign w:val="center"/>
            <w:hideMark/>
          </w:tcPr>
          <w:p w:rsidR="00A36D3F" w:rsidRDefault="00A36D3F">
            <w:pPr>
              <w:rPr>
                <w:szCs w:val="24"/>
              </w:rPr>
            </w:pPr>
            <w:r>
              <w:t>• Administration of F &amp; B outlet.</w:t>
            </w:r>
            <w:r>
              <w:br/>
            </w:r>
            <w:r>
              <w:lastRenderedPageBreak/>
              <w:t>• Ensure smooth running of the Food and Beverage outlet.</w:t>
            </w:r>
            <w:r>
              <w:br/>
              <w:t>• General supervision of all outlet’s staffs and crews ensuring that all team members are aware of their responsibilities and are performing all duties to attain consistently the high standard service.</w:t>
            </w:r>
            <w:r>
              <w:br/>
              <w:t>• Ensure that all Foods and Beverages products are served efficiently and in accordance with the Company’s standard of presentation.</w:t>
            </w:r>
            <w:r>
              <w:br/>
              <w:t>• Ensure that the Food and Beverage outlet are properly prepared and set-up prior to and after service.</w:t>
            </w:r>
            <w:r>
              <w:br/>
              <w:t>• Assist with stock control and in costing of foods and other expenses needed to carry out the outlet’s operations.</w:t>
            </w:r>
            <w:r>
              <w:br/>
              <w:t>• Carry out cash handling procedures in accordance with Company policy.</w:t>
            </w:r>
            <w:r>
              <w:br/>
              <w:t>• Launching promotions and recommend marketing strategies to promote the outlet’s services, foods and other accommodations.</w:t>
            </w:r>
            <w:r>
              <w:br/>
              <w:t>• Handling front-line and telephone customer-relations services.</w:t>
            </w:r>
            <w:r>
              <w:br/>
              <w:t>• Perform other duties and functions necessary to preserve the quality and high standard of service of the F&amp;B outlet.</w:t>
            </w:r>
          </w:p>
        </w:tc>
      </w:tr>
    </w:tbl>
    <w:p w:rsidR="00A36D3F" w:rsidRDefault="00A36D3F" w:rsidP="00A36D3F"/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21"/>
        <w:gridCol w:w="3902"/>
        <w:gridCol w:w="3917"/>
      </w:tblGrid>
      <w:tr w:rsidR="00A36D3F" w:rsidTr="00A36D3F">
        <w:trPr>
          <w:tblCellSpacing w:w="15" w:type="dxa"/>
        </w:trPr>
        <w:tc>
          <w:tcPr>
            <w:tcW w:w="0" w:type="auto"/>
            <w:gridSpan w:val="3"/>
            <w:shd w:val="clear" w:color="auto" w:fill="D0CFCF"/>
            <w:vAlign w:val="center"/>
            <w:hideMark/>
          </w:tcPr>
          <w:p w:rsidR="00A36D3F" w:rsidRDefault="00A36D3F">
            <w:pPr>
              <w:rPr>
                <w:szCs w:val="24"/>
              </w:rPr>
            </w:pPr>
            <w:r>
              <w:rPr>
                <w:b/>
                <w:bCs/>
              </w:rPr>
              <w:t>EDUCATION</w:t>
            </w:r>
          </w:p>
        </w:tc>
      </w:tr>
      <w:tr w:rsidR="00A36D3F" w:rsidTr="00A36D3F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A36D3F" w:rsidRDefault="00A36D3F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A36D3F" w:rsidRDefault="00A36D3F">
            <w:pPr>
              <w:rPr>
                <w:szCs w:val="24"/>
              </w:rPr>
            </w:pPr>
            <w:r>
              <w:rPr>
                <w:b/>
                <w:bCs/>
              </w:rPr>
              <w:t>Highest Education</w:t>
            </w:r>
          </w:p>
        </w:tc>
        <w:tc>
          <w:tcPr>
            <w:tcW w:w="0" w:type="auto"/>
            <w:vAlign w:val="center"/>
            <w:hideMark/>
          </w:tcPr>
          <w:p w:rsidR="00A36D3F" w:rsidRDefault="00A36D3F">
            <w:pPr>
              <w:rPr>
                <w:szCs w:val="24"/>
              </w:rPr>
            </w:pPr>
            <w:r>
              <w:rPr>
                <w:b/>
                <w:bCs/>
              </w:rPr>
              <w:t>Second Highest Education</w:t>
            </w:r>
            <w:r>
              <w:t xml:space="preserve"> </w:t>
            </w:r>
          </w:p>
        </w:tc>
      </w:tr>
      <w:tr w:rsidR="00A36D3F" w:rsidTr="00A36D3F">
        <w:trPr>
          <w:tblCellSpacing w:w="15" w:type="dxa"/>
        </w:trPr>
        <w:tc>
          <w:tcPr>
            <w:tcW w:w="1000" w:type="pct"/>
            <w:hideMark/>
          </w:tcPr>
          <w:p w:rsidR="00A36D3F" w:rsidRDefault="00A36D3F">
            <w:pPr>
              <w:rPr>
                <w:szCs w:val="24"/>
              </w:rPr>
            </w:pPr>
            <w:r>
              <w:t xml:space="preserve">Education Level: </w:t>
            </w:r>
          </w:p>
        </w:tc>
        <w:tc>
          <w:tcPr>
            <w:tcW w:w="0" w:type="auto"/>
            <w:hideMark/>
          </w:tcPr>
          <w:p w:rsidR="00A36D3F" w:rsidRDefault="00A36D3F">
            <w:pPr>
              <w:rPr>
                <w:szCs w:val="24"/>
              </w:rPr>
            </w:pPr>
            <w:r>
              <w:t>Post Graduate Diploma / Master's Degree</w:t>
            </w:r>
          </w:p>
        </w:tc>
        <w:tc>
          <w:tcPr>
            <w:tcW w:w="0" w:type="auto"/>
            <w:hideMark/>
          </w:tcPr>
          <w:p w:rsidR="00A36D3F" w:rsidRDefault="00A36D3F">
            <w:pPr>
              <w:rPr>
                <w:szCs w:val="24"/>
              </w:rPr>
            </w:pPr>
            <w:r>
              <w:t>Bachelor's / College Degree</w:t>
            </w:r>
          </w:p>
        </w:tc>
      </w:tr>
      <w:tr w:rsidR="00A36D3F" w:rsidTr="00A36D3F">
        <w:trPr>
          <w:tblCellSpacing w:w="15" w:type="dxa"/>
        </w:trPr>
        <w:tc>
          <w:tcPr>
            <w:tcW w:w="0" w:type="auto"/>
            <w:hideMark/>
          </w:tcPr>
          <w:p w:rsidR="00A36D3F" w:rsidRDefault="00A36D3F">
            <w:pPr>
              <w:rPr>
                <w:szCs w:val="24"/>
              </w:rPr>
            </w:pPr>
            <w:r>
              <w:t xml:space="preserve">Education Field: </w:t>
            </w:r>
          </w:p>
        </w:tc>
        <w:tc>
          <w:tcPr>
            <w:tcW w:w="0" w:type="auto"/>
            <w:hideMark/>
          </w:tcPr>
          <w:p w:rsidR="00A36D3F" w:rsidRDefault="00A36D3F">
            <w:pPr>
              <w:rPr>
                <w:szCs w:val="24"/>
              </w:rPr>
            </w:pPr>
            <w:r>
              <w:t>Business Studies/Administration/Management</w:t>
            </w:r>
          </w:p>
        </w:tc>
        <w:tc>
          <w:tcPr>
            <w:tcW w:w="0" w:type="auto"/>
            <w:hideMark/>
          </w:tcPr>
          <w:p w:rsidR="00A36D3F" w:rsidRDefault="00A36D3F">
            <w:pPr>
              <w:rPr>
                <w:szCs w:val="24"/>
              </w:rPr>
            </w:pPr>
            <w:r>
              <w:t>Business Studies/Administration/Management</w:t>
            </w:r>
          </w:p>
        </w:tc>
      </w:tr>
      <w:tr w:rsidR="00A36D3F" w:rsidTr="00A36D3F">
        <w:trPr>
          <w:tblCellSpacing w:w="15" w:type="dxa"/>
        </w:trPr>
        <w:tc>
          <w:tcPr>
            <w:tcW w:w="0" w:type="auto"/>
            <w:hideMark/>
          </w:tcPr>
          <w:p w:rsidR="00A36D3F" w:rsidRDefault="00A36D3F">
            <w:pPr>
              <w:rPr>
                <w:szCs w:val="24"/>
              </w:rPr>
            </w:pPr>
            <w:r>
              <w:t xml:space="preserve">Course: </w:t>
            </w:r>
          </w:p>
        </w:tc>
        <w:tc>
          <w:tcPr>
            <w:tcW w:w="0" w:type="auto"/>
            <w:hideMark/>
          </w:tcPr>
          <w:p w:rsidR="00A36D3F" w:rsidRDefault="00A36D3F">
            <w:pPr>
              <w:rPr>
                <w:szCs w:val="24"/>
              </w:rPr>
            </w:pPr>
            <w:r>
              <w:t>business administration</w:t>
            </w:r>
          </w:p>
        </w:tc>
        <w:tc>
          <w:tcPr>
            <w:tcW w:w="0" w:type="auto"/>
            <w:hideMark/>
          </w:tcPr>
          <w:p w:rsidR="00A36D3F" w:rsidRDefault="00A36D3F">
            <w:pPr>
              <w:rPr>
                <w:szCs w:val="24"/>
              </w:rPr>
            </w:pPr>
            <w:r>
              <w:t>business management</w:t>
            </w:r>
          </w:p>
        </w:tc>
      </w:tr>
      <w:tr w:rsidR="00A36D3F" w:rsidTr="00A36D3F">
        <w:trPr>
          <w:tblCellSpacing w:w="15" w:type="dxa"/>
        </w:trPr>
        <w:tc>
          <w:tcPr>
            <w:tcW w:w="0" w:type="auto"/>
            <w:hideMark/>
          </w:tcPr>
          <w:p w:rsidR="00A36D3F" w:rsidRDefault="00A36D3F">
            <w:pPr>
              <w:rPr>
                <w:szCs w:val="24"/>
              </w:rPr>
            </w:pPr>
            <w:r>
              <w:t xml:space="preserve">School/University: </w:t>
            </w:r>
          </w:p>
        </w:tc>
        <w:tc>
          <w:tcPr>
            <w:tcW w:w="0" w:type="auto"/>
            <w:hideMark/>
          </w:tcPr>
          <w:p w:rsidR="00A36D3F" w:rsidRDefault="00A36D3F">
            <w:pPr>
              <w:rPr>
                <w:szCs w:val="24"/>
              </w:rPr>
            </w:pPr>
            <w:r>
              <w:t>Tomas Del Rosario College</w:t>
            </w:r>
          </w:p>
        </w:tc>
        <w:tc>
          <w:tcPr>
            <w:tcW w:w="0" w:type="auto"/>
            <w:hideMark/>
          </w:tcPr>
          <w:p w:rsidR="00A36D3F" w:rsidRDefault="00A36D3F">
            <w:pPr>
              <w:rPr>
                <w:szCs w:val="24"/>
              </w:rPr>
            </w:pPr>
            <w:r>
              <w:t>Bataan Colleges</w:t>
            </w:r>
          </w:p>
        </w:tc>
      </w:tr>
      <w:tr w:rsidR="00A36D3F" w:rsidTr="00A36D3F">
        <w:trPr>
          <w:tblCellSpacing w:w="15" w:type="dxa"/>
        </w:trPr>
        <w:tc>
          <w:tcPr>
            <w:tcW w:w="0" w:type="auto"/>
            <w:hideMark/>
          </w:tcPr>
          <w:p w:rsidR="00A36D3F" w:rsidRDefault="00A36D3F">
            <w:pPr>
              <w:rPr>
                <w:szCs w:val="24"/>
              </w:rPr>
            </w:pPr>
            <w:r>
              <w:t xml:space="preserve">Location: </w:t>
            </w:r>
          </w:p>
        </w:tc>
        <w:tc>
          <w:tcPr>
            <w:tcW w:w="0" w:type="auto"/>
            <w:hideMark/>
          </w:tcPr>
          <w:p w:rsidR="00A36D3F" w:rsidRDefault="00A36D3F">
            <w:pPr>
              <w:rPr>
                <w:szCs w:val="24"/>
              </w:rPr>
            </w:pPr>
            <w:r>
              <w:t>Balanga Bataan</w:t>
            </w:r>
          </w:p>
        </w:tc>
        <w:tc>
          <w:tcPr>
            <w:tcW w:w="0" w:type="auto"/>
            <w:hideMark/>
          </w:tcPr>
          <w:p w:rsidR="00A36D3F" w:rsidRDefault="00A36D3F">
            <w:pPr>
              <w:rPr>
                <w:szCs w:val="24"/>
              </w:rPr>
            </w:pPr>
            <w:r>
              <w:t>Balanga City Bataan</w:t>
            </w:r>
          </w:p>
        </w:tc>
      </w:tr>
      <w:tr w:rsidR="00A36D3F" w:rsidTr="00A36D3F">
        <w:trPr>
          <w:tblCellSpacing w:w="15" w:type="dxa"/>
        </w:trPr>
        <w:tc>
          <w:tcPr>
            <w:tcW w:w="0" w:type="auto"/>
            <w:hideMark/>
          </w:tcPr>
          <w:p w:rsidR="00A36D3F" w:rsidRDefault="00A36D3F">
            <w:pPr>
              <w:rPr>
                <w:szCs w:val="24"/>
              </w:rPr>
            </w:pPr>
            <w:r>
              <w:t xml:space="preserve">Date: </w:t>
            </w:r>
          </w:p>
        </w:tc>
        <w:tc>
          <w:tcPr>
            <w:tcW w:w="0" w:type="auto"/>
            <w:hideMark/>
          </w:tcPr>
          <w:p w:rsidR="00A36D3F" w:rsidRDefault="00A36D3F">
            <w:pPr>
              <w:rPr>
                <w:szCs w:val="24"/>
              </w:rPr>
            </w:pPr>
            <w:r>
              <w:t>Jul 2001 - Dec 2002</w:t>
            </w:r>
          </w:p>
        </w:tc>
        <w:tc>
          <w:tcPr>
            <w:tcW w:w="0" w:type="auto"/>
            <w:hideMark/>
          </w:tcPr>
          <w:p w:rsidR="00A36D3F" w:rsidRDefault="00A36D3F">
            <w:pPr>
              <w:rPr>
                <w:szCs w:val="24"/>
              </w:rPr>
            </w:pPr>
            <w:r>
              <w:t>Jun 2004 - Apr 2008</w:t>
            </w:r>
          </w:p>
        </w:tc>
      </w:tr>
    </w:tbl>
    <w:p w:rsidR="00A36D3F" w:rsidRDefault="00A36D3F" w:rsidP="00A36D3F"/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45"/>
        <w:gridCol w:w="2887"/>
        <w:gridCol w:w="1574"/>
        <w:gridCol w:w="5034"/>
      </w:tblGrid>
      <w:tr w:rsidR="00A36D3F" w:rsidTr="00A36D3F">
        <w:trPr>
          <w:tblCellSpacing w:w="15" w:type="dxa"/>
        </w:trPr>
        <w:tc>
          <w:tcPr>
            <w:tcW w:w="0" w:type="auto"/>
            <w:gridSpan w:val="4"/>
            <w:shd w:val="clear" w:color="auto" w:fill="D0CFCF"/>
            <w:vAlign w:val="center"/>
            <w:hideMark/>
          </w:tcPr>
          <w:p w:rsidR="00A36D3F" w:rsidRDefault="00A36D3F">
            <w:pPr>
              <w:rPr>
                <w:szCs w:val="24"/>
              </w:rPr>
            </w:pPr>
            <w:r>
              <w:rPr>
                <w:b/>
                <w:bCs/>
              </w:rPr>
              <w:t>SKILLS</w:t>
            </w:r>
          </w:p>
        </w:tc>
      </w:tr>
      <w:tr w:rsidR="00A36D3F" w:rsidTr="00A36D3F">
        <w:trPr>
          <w:tblCellSpacing w:w="15" w:type="dxa"/>
        </w:trPr>
        <w:tc>
          <w:tcPr>
            <w:tcW w:w="150" w:type="pct"/>
            <w:vAlign w:val="center"/>
            <w:hideMark/>
          </w:tcPr>
          <w:p w:rsidR="00A36D3F" w:rsidRDefault="00A36D3F">
            <w:pPr>
              <w:rPr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A36D3F" w:rsidRDefault="00A36D3F">
            <w:pPr>
              <w:rPr>
                <w:szCs w:val="24"/>
              </w:rPr>
            </w:pPr>
            <w:r>
              <w:rPr>
                <w:b/>
                <w:bCs/>
              </w:rPr>
              <w:t>Skill</w:t>
            </w:r>
          </w:p>
        </w:tc>
        <w:tc>
          <w:tcPr>
            <w:tcW w:w="750" w:type="pct"/>
            <w:vAlign w:val="center"/>
            <w:hideMark/>
          </w:tcPr>
          <w:p w:rsidR="00A36D3F" w:rsidRDefault="00A36D3F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Yrs of Experience</w:t>
            </w:r>
          </w:p>
        </w:tc>
        <w:tc>
          <w:tcPr>
            <w:tcW w:w="2900" w:type="pct"/>
            <w:vAlign w:val="center"/>
            <w:hideMark/>
          </w:tcPr>
          <w:p w:rsidR="00A36D3F" w:rsidRDefault="00A36D3F">
            <w:pPr>
              <w:rPr>
                <w:szCs w:val="24"/>
              </w:rPr>
            </w:pPr>
            <w:r>
              <w:rPr>
                <w:b/>
                <w:bCs/>
              </w:rPr>
              <w:t>Remarks</w:t>
            </w:r>
          </w:p>
        </w:tc>
      </w:tr>
      <w:tr w:rsidR="00A36D3F" w:rsidTr="00A36D3F">
        <w:trPr>
          <w:tblCellSpacing w:w="15" w:type="dxa"/>
        </w:trPr>
        <w:tc>
          <w:tcPr>
            <w:tcW w:w="0" w:type="auto"/>
            <w:hideMark/>
          </w:tcPr>
          <w:p w:rsidR="00A36D3F" w:rsidRDefault="00A36D3F">
            <w:pPr>
              <w:rPr>
                <w:szCs w:val="24"/>
              </w:rPr>
            </w:pPr>
            <w:r>
              <w:t>1.</w:t>
            </w:r>
          </w:p>
        </w:tc>
        <w:tc>
          <w:tcPr>
            <w:tcW w:w="0" w:type="auto"/>
            <w:hideMark/>
          </w:tcPr>
          <w:p w:rsidR="00A36D3F" w:rsidRDefault="00A36D3F">
            <w:pPr>
              <w:rPr>
                <w:szCs w:val="24"/>
              </w:rPr>
            </w:pPr>
            <w:r>
              <w:t>computer formatting, installing software’s and others.</w:t>
            </w:r>
          </w:p>
        </w:tc>
        <w:tc>
          <w:tcPr>
            <w:tcW w:w="0" w:type="auto"/>
            <w:hideMark/>
          </w:tcPr>
          <w:p w:rsidR="00A36D3F" w:rsidRDefault="00A36D3F">
            <w:pPr>
              <w:jc w:val="center"/>
              <w:rPr>
                <w:szCs w:val="24"/>
              </w:rPr>
            </w:pPr>
            <w:r>
              <w:t>4</w:t>
            </w:r>
          </w:p>
        </w:tc>
        <w:tc>
          <w:tcPr>
            <w:tcW w:w="0" w:type="auto"/>
            <w:hideMark/>
          </w:tcPr>
          <w:p w:rsidR="00A36D3F" w:rsidRDefault="00A36D3F">
            <w:pPr>
              <w:rPr>
                <w:szCs w:val="24"/>
              </w:rPr>
            </w:pPr>
            <w:r>
              <w:t>experience teach me well.</w:t>
            </w:r>
          </w:p>
        </w:tc>
      </w:tr>
      <w:tr w:rsidR="00A36D3F" w:rsidTr="00A36D3F">
        <w:trPr>
          <w:tblCellSpacing w:w="15" w:type="dxa"/>
        </w:trPr>
        <w:tc>
          <w:tcPr>
            <w:tcW w:w="0" w:type="auto"/>
            <w:hideMark/>
          </w:tcPr>
          <w:p w:rsidR="00A36D3F" w:rsidRDefault="00A36D3F">
            <w:pPr>
              <w:rPr>
                <w:szCs w:val="24"/>
              </w:rPr>
            </w:pPr>
            <w:r>
              <w:t>2.</w:t>
            </w:r>
          </w:p>
        </w:tc>
        <w:tc>
          <w:tcPr>
            <w:tcW w:w="0" w:type="auto"/>
            <w:hideMark/>
          </w:tcPr>
          <w:p w:rsidR="00A36D3F" w:rsidRDefault="00A36D3F">
            <w:pPr>
              <w:rPr>
                <w:szCs w:val="24"/>
              </w:rPr>
            </w:pPr>
            <w:r>
              <w:t>driving skills</w:t>
            </w:r>
          </w:p>
        </w:tc>
        <w:tc>
          <w:tcPr>
            <w:tcW w:w="0" w:type="auto"/>
            <w:hideMark/>
          </w:tcPr>
          <w:p w:rsidR="00A36D3F" w:rsidRDefault="00A36D3F">
            <w:pPr>
              <w:jc w:val="center"/>
              <w:rPr>
                <w:szCs w:val="24"/>
              </w:rPr>
            </w:pPr>
            <w:r>
              <w:t>15yrs</w:t>
            </w:r>
          </w:p>
        </w:tc>
        <w:tc>
          <w:tcPr>
            <w:tcW w:w="0" w:type="auto"/>
            <w:hideMark/>
          </w:tcPr>
          <w:p w:rsidR="00A36D3F" w:rsidRDefault="00A36D3F">
            <w:pPr>
              <w:rPr>
                <w:szCs w:val="24"/>
              </w:rPr>
            </w:pPr>
            <w:r>
              <w:t>professional license code (1,2,4)</w:t>
            </w:r>
          </w:p>
        </w:tc>
      </w:tr>
      <w:tr w:rsidR="00A36D3F" w:rsidTr="00A36D3F">
        <w:trPr>
          <w:tblCellSpacing w:w="15" w:type="dxa"/>
        </w:trPr>
        <w:tc>
          <w:tcPr>
            <w:tcW w:w="0" w:type="auto"/>
            <w:hideMark/>
          </w:tcPr>
          <w:p w:rsidR="00A36D3F" w:rsidRDefault="00A36D3F">
            <w:pPr>
              <w:rPr>
                <w:szCs w:val="24"/>
              </w:rPr>
            </w:pPr>
            <w:r>
              <w:t>3.</w:t>
            </w:r>
          </w:p>
        </w:tc>
        <w:tc>
          <w:tcPr>
            <w:tcW w:w="0" w:type="auto"/>
            <w:hideMark/>
          </w:tcPr>
          <w:p w:rsidR="00A36D3F" w:rsidRDefault="00A36D3F">
            <w:pPr>
              <w:rPr>
                <w:szCs w:val="24"/>
              </w:rPr>
            </w:pPr>
            <w:r>
              <w:t>computer literate (MS Word, MS Excel, PowerPoint, Publication)</w:t>
            </w:r>
          </w:p>
        </w:tc>
        <w:tc>
          <w:tcPr>
            <w:tcW w:w="0" w:type="auto"/>
            <w:hideMark/>
          </w:tcPr>
          <w:p w:rsidR="00A36D3F" w:rsidRDefault="00A36D3F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0" w:type="auto"/>
            <w:hideMark/>
          </w:tcPr>
          <w:p w:rsidR="00A36D3F" w:rsidRDefault="00A36D3F">
            <w:pPr>
              <w:rPr>
                <w:szCs w:val="24"/>
              </w:rPr>
            </w:pPr>
            <w:r>
              <w:t xml:space="preserve">Knowledgeable in field of computers. </w:t>
            </w:r>
          </w:p>
        </w:tc>
      </w:tr>
    </w:tbl>
    <w:p w:rsidR="00A36D3F" w:rsidRDefault="00A36D3F" w:rsidP="00A36D3F"/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45"/>
        <w:gridCol w:w="3074"/>
        <w:gridCol w:w="6229"/>
        <w:gridCol w:w="192"/>
      </w:tblGrid>
      <w:tr w:rsidR="00A36D3F" w:rsidTr="00A36D3F">
        <w:trPr>
          <w:tblCellSpacing w:w="15" w:type="dxa"/>
        </w:trPr>
        <w:tc>
          <w:tcPr>
            <w:tcW w:w="0" w:type="auto"/>
            <w:gridSpan w:val="4"/>
            <w:shd w:val="clear" w:color="auto" w:fill="D0CFCF"/>
            <w:vAlign w:val="center"/>
            <w:hideMark/>
          </w:tcPr>
          <w:p w:rsidR="00A36D3F" w:rsidRDefault="00A36D3F">
            <w:pPr>
              <w:rPr>
                <w:szCs w:val="24"/>
              </w:rPr>
            </w:pPr>
            <w:r>
              <w:rPr>
                <w:b/>
                <w:bCs/>
              </w:rPr>
              <w:t>LANGUAGES SPOKEN</w:t>
            </w:r>
          </w:p>
        </w:tc>
      </w:tr>
      <w:tr w:rsidR="00A36D3F" w:rsidTr="00A36D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D3F" w:rsidRDefault="00A36D3F">
            <w:pPr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36D3F" w:rsidRDefault="00A36D3F">
            <w:pPr>
              <w:rPr>
                <w:szCs w:val="24"/>
              </w:rPr>
            </w:pPr>
            <w:r>
              <w:rPr>
                <w:b/>
                <w:bCs/>
              </w:rPr>
              <w:t>Language</w:t>
            </w:r>
          </w:p>
        </w:tc>
        <w:tc>
          <w:tcPr>
            <w:tcW w:w="0" w:type="auto"/>
            <w:vAlign w:val="center"/>
            <w:hideMark/>
          </w:tcPr>
          <w:p w:rsidR="00A36D3F" w:rsidRDefault="00A36D3F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Proficiency Level</w:t>
            </w:r>
            <w:r>
              <w:br/>
              <w:t>(5=Excellent; 1=Poor)</w:t>
            </w:r>
          </w:p>
        </w:tc>
        <w:tc>
          <w:tcPr>
            <w:tcW w:w="0" w:type="auto"/>
            <w:vAlign w:val="center"/>
            <w:hideMark/>
          </w:tcPr>
          <w:p w:rsidR="00A36D3F" w:rsidRDefault="00A36D3F">
            <w:pPr>
              <w:rPr>
                <w:sz w:val="20"/>
              </w:rPr>
            </w:pPr>
          </w:p>
        </w:tc>
      </w:tr>
      <w:tr w:rsidR="00A36D3F" w:rsidTr="00A36D3F">
        <w:trPr>
          <w:tblCellSpacing w:w="15" w:type="dxa"/>
        </w:trPr>
        <w:tc>
          <w:tcPr>
            <w:tcW w:w="150" w:type="pct"/>
            <w:hideMark/>
          </w:tcPr>
          <w:p w:rsidR="00A36D3F" w:rsidRDefault="00A36D3F">
            <w:pPr>
              <w:rPr>
                <w:szCs w:val="24"/>
              </w:rPr>
            </w:pPr>
            <w:r>
              <w:t>1.</w:t>
            </w:r>
          </w:p>
        </w:tc>
        <w:tc>
          <w:tcPr>
            <w:tcW w:w="0" w:type="auto"/>
            <w:hideMark/>
          </w:tcPr>
          <w:p w:rsidR="00A36D3F" w:rsidRDefault="00A36D3F">
            <w:pPr>
              <w:rPr>
                <w:szCs w:val="24"/>
              </w:rPr>
            </w:pPr>
            <w:r>
              <w:t>English</w:t>
            </w:r>
          </w:p>
        </w:tc>
        <w:tc>
          <w:tcPr>
            <w:tcW w:w="0" w:type="auto"/>
            <w:hideMark/>
          </w:tcPr>
          <w:p w:rsidR="00A36D3F" w:rsidRDefault="00A36D3F">
            <w:pPr>
              <w:jc w:val="center"/>
              <w:rPr>
                <w:szCs w:val="24"/>
              </w:rPr>
            </w:pPr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A36D3F" w:rsidRDefault="00A36D3F">
            <w:pPr>
              <w:rPr>
                <w:sz w:val="20"/>
              </w:rPr>
            </w:pPr>
          </w:p>
        </w:tc>
      </w:tr>
    </w:tbl>
    <w:p w:rsidR="00A36D3F" w:rsidRDefault="00A36D3F" w:rsidP="00A36D3F"/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840"/>
      </w:tblGrid>
      <w:tr w:rsidR="00A36D3F" w:rsidTr="00A36D3F">
        <w:trPr>
          <w:tblCellSpacing w:w="15" w:type="dxa"/>
        </w:trPr>
        <w:tc>
          <w:tcPr>
            <w:tcW w:w="0" w:type="auto"/>
            <w:shd w:val="clear" w:color="auto" w:fill="D0CFCF"/>
            <w:vAlign w:val="center"/>
            <w:hideMark/>
          </w:tcPr>
          <w:p w:rsidR="00A36D3F" w:rsidRDefault="00A36D3F">
            <w:pPr>
              <w:rPr>
                <w:szCs w:val="24"/>
              </w:rPr>
            </w:pPr>
            <w:r>
              <w:rPr>
                <w:b/>
                <w:bCs/>
              </w:rPr>
              <w:t>REFERENCES</w:t>
            </w:r>
          </w:p>
        </w:tc>
      </w:tr>
      <w:tr w:rsidR="00A36D3F" w:rsidTr="00A36D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D3F" w:rsidRDefault="00A36D3F">
            <w:pPr>
              <w:rPr>
                <w:szCs w:val="24"/>
              </w:rPr>
            </w:pPr>
            <w:r>
              <w:t>-- None Specified --</w:t>
            </w:r>
          </w:p>
        </w:tc>
      </w:tr>
    </w:tbl>
    <w:p w:rsidR="00A36D3F" w:rsidRPr="00A42B97" w:rsidRDefault="00A36D3F" w:rsidP="000213D2">
      <w:pPr>
        <w:tabs>
          <w:tab w:val="left" w:pos="720"/>
          <w:tab w:val="right" w:pos="9360"/>
        </w:tabs>
        <w:rPr>
          <w:sz w:val="20"/>
        </w:rPr>
        <w:sectPr w:rsidR="00A36D3F" w:rsidRPr="00A42B97" w:rsidSect="000213D2">
          <w:footnotePr>
            <w:pos w:val="beneathText"/>
          </w:footnotePr>
          <w:pgSz w:w="12240" w:h="20160" w:code="5"/>
          <w:pgMar w:top="375" w:right="1080" w:bottom="270" w:left="1440" w:header="720" w:footer="0" w:gutter="0"/>
          <w:cols w:space="720"/>
          <w:docGrid w:linePitch="360"/>
        </w:sectPr>
      </w:pPr>
    </w:p>
    <w:p w:rsidR="000C6EBF" w:rsidRPr="00F96A2D" w:rsidRDefault="000C6EBF" w:rsidP="00F96A2D">
      <w:pPr>
        <w:tabs>
          <w:tab w:val="right" w:pos="9360"/>
        </w:tabs>
        <w:jc w:val="both"/>
        <w:rPr>
          <w:rFonts w:ascii="Arial" w:hAnsi="Arial"/>
          <w:sz w:val="20"/>
        </w:rPr>
        <w:sectPr w:rsidR="000C6EBF" w:rsidRPr="00F96A2D" w:rsidSect="007C1FB3">
          <w:footerReference w:type="default" r:id="rId8"/>
          <w:footnotePr>
            <w:pos w:val="beneathText"/>
          </w:footnotePr>
          <w:pgSz w:w="12240" w:h="15840" w:code="1"/>
          <w:pgMar w:top="864" w:right="1440" w:bottom="864" w:left="1440" w:header="720" w:footer="0" w:gutter="0"/>
          <w:cols w:space="720"/>
          <w:docGrid w:linePitch="360"/>
        </w:sectPr>
      </w:pPr>
    </w:p>
    <w:p w:rsidR="007C1FB3" w:rsidRPr="00EA0169" w:rsidRDefault="007C1FB3">
      <w:pPr>
        <w:tabs>
          <w:tab w:val="left" w:pos="720"/>
          <w:tab w:val="right" w:pos="9360"/>
        </w:tabs>
        <w:rPr>
          <w:sz w:val="20"/>
        </w:rPr>
      </w:pPr>
    </w:p>
    <w:sectPr w:rsidR="007C1FB3" w:rsidRPr="00EA0169" w:rsidSect="00D17028">
      <w:footnotePr>
        <w:pos w:val="beneathText"/>
      </w:footnotePr>
      <w:type w:val="continuous"/>
      <w:pgSz w:w="12240" w:h="15840"/>
      <w:pgMar w:top="375" w:right="1440" w:bottom="27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07F" w:rsidRDefault="006D607F">
      <w:r>
        <w:separator/>
      </w:r>
    </w:p>
  </w:endnote>
  <w:endnote w:type="continuationSeparator" w:id="1">
    <w:p w:rsidR="006D607F" w:rsidRDefault="006D6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EBF" w:rsidRDefault="004E55FD">
    <w:pPr>
      <w:pStyle w:val="Footer"/>
      <w:ind w:right="360"/>
    </w:pPr>
    <w:r w:rsidRPr="004E55F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7.65pt;height:14.55pt;z-index:251657728;mso-wrap-distance-left:0;mso-wrap-distance-right:0;mso-position-horizontal:center;mso-position-horizontal-relative:margin" stroked="f">
          <v:fill opacity="0" color2="black"/>
          <v:textbox style="mso-next-textbox:#_x0000_s1025" inset="0,0,0,0">
            <w:txbxContent>
              <w:p w:rsidR="000C6EBF" w:rsidRDefault="004E55FD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0C6EBF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2A387C">
                  <w:rPr>
                    <w:rStyle w:val="PageNumber"/>
                    <w:noProof/>
                  </w:rPr>
                  <w:t>4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07F" w:rsidRDefault="006D607F">
      <w:r>
        <w:separator/>
      </w:r>
    </w:p>
  </w:footnote>
  <w:footnote w:type="continuationSeparator" w:id="1">
    <w:p w:rsidR="006D607F" w:rsidRDefault="006D60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316130F"/>
    <w:multiLevelType w:val="hybridMultilevel"/>
    <w:tmpl w:val="92AAF5B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076F5AB0"/>
    <w:multiLevelType w:val="hybridMultilevel"/>
    <w:tmpl w:val="A8204D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7C4B26"/>
    <w:multiLevelType w:val="hybridMultilevel"/>
    <w:tmpl w:val="F19688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1708E2"/>
    <w:multiLevelType w:val="hybridMultilevel"/>
    <w:tmpl w:val="6E08BFE6"/>
    <w:lvl w:ilvl="0" w:tplc="789C9354">
      <w:start w:val="2002"/>
      <w:numFmt w:val="decimal"/>
      <w:lvlText w:val="%1"/>
      <w:lvlJc w:val="left"/>
      <w:pPr>
        <w:tabs>
          <w:tab w:val="num" w:pos="4860"/>
        </w:tabs>
        <w:ind w:left="4860" w:hanging="39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8D40F90"/>
    <w:multiLevelType w:val="hybridMultilevel"/>
    <w:tmpl w:val="BCC6AF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661F2D"/>
    <w:multiLevelType w:val="hybridMultilevel"/>
    <w:tmpl w:val="4E06CA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0362B5"/>
    <w:multiLevelType w:val="hybridMultilevel"/>
    <w:tmpl w:val="0DD896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1AF72FA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733E613C"/>
    <w:multiLevelType w:val="hybridMultilevel"/>
    <w:tmpl w:val="EA428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5B0D44"/>
    <w:multiLevelType w:val="hybridMultilevel"/>
    <w:tmpl w:val="4FD2AE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9"/>
  </w:num>
  <w:num w:numId="13">
    <w:abstractNumId w:val="18"/>
  </w:num>
  <w:num w:numId="14">
    <w:abstractNumId w:val="15"/>
  </w:num>
  <w:num w:numId="15">
    <w:abstractNumId w:val="14"/>
  </w:num>
  <w:num w:numId="16">
    <w:abstractNumId w:val="13"/>
  </w:num>
  <w:num w:numId="17">
    <w:abstractNumId w:val="16"/>
  </w:num>
  <w:num w:numId="18">
    <w:abstractNumId w:val="20"/>
  </w:num>
  <w:num w:numId="19">
    <w:abstractNumId w:val="17"/>
  </w:num>
  <w:num w:numId="20">
    <w:abstractNumId w:val="11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519E8"/>
    <w:rsid w:val="000213D2"/>
    <w:rsid w:val="000B2E57"/>
    <w:rsid w:val="000C039D"/>
    <w:rsid w:val="000C6EBF"/>
    <w:rsid w:val="00164A1E"/>
    <w:rsid w:val="002A387C"/>
    <w:rsid w:val="003519E8"/>
    <w:rsid w:val="00355ED4"/>
    <w:rsid w:val="003A105D"/>
    <w:rsid w:val="004261BE"/>
    <w:rsid w:val="004E55FD"/>
    <w:rsid w:val="005C0F42"/>
    <w:rsid w:val="006C0360"/>
    <w:rsid w:val="006D607F"/>
    <w:rsid w:val="007C1FB3"/>
    <w:rsid w:val="00972B52"/>
    <w:rsid w:val="00A33A43"/>
    <w:rsid w:val="00A36D3F"/>
    <w:rsid w:val="00A42B97"/>
    <w:rsid w:val="00AA2FA1"/>
    <w:rsid w:val="00B23613"/>
    <w:rsid w:val="00D17028"/>
    <w:rsid w:val="00D730DA"/>
    <w:rsid w:val="00DF63B6"/>
    <w:rsid w:val="00EA0169"/>
    <w:rsid w:val="00F9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1FB3"/>
    <w:pPr>
      <w:suppressAutoHyphens/>
    </w:pPr>
    <w:rPr>
      <w:rFonts w:ascii="Verdana" w:hAnsi="Verdana"/>
      <w:sz w:val="24"/>
      <w:lang w:eastAsia="ar-SA"/>
    </w:rPr>
  </w:style>
  <w:style w:type="paragraph" w:styleId="Heading1">
    <w:name w:val="heading 1"/>
    <w:basedOn w:val="Normal"/>
    <w:next w:val="Normal"/>
    <w:qFormat/>
    <w:rsid w:val="00D17028"/>
    <w:pPr>
      <w:keepNext/>
      <w:tabs>
        <w:tab w:val="num" w:pos="0"/>
        <w:tab w:val="right" w:pos="8640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17028"/>
    <w:pPr>
      <w:keepNext/>
      <w:tabs>
        <w:tab w:val="num" w:pos="0"/>
      </w:tabs>
      <w:outlineLvl w:val="1"/>
    </w:pPr>
    <w:rPr>
      <w:b/>
      <w:color w:val="8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D17028"/>
    <w:rPr>
      <w:rFonts w:ascii="Symbol" w:hAnsi="Symbol"/>
    </w:rPr>
  </w:style>
  <w:style w:type="character" w:customStyle="1" w:styleId="WW8Num2z0">
    <w:name w:val="WW8Num2z0"/>
    <w:rsid w:val="00D17028"/>
    <w:rPr>
      <w:rFonts w:ascii="Symbol" w:hAnsi="Symbol"/>
    </w:rPr>
  </w:style>
  <w:style w:type="character" w:customStyle="1" w:styleId="WW8Num3z0">
    <w:name w:val="WW8Num3z0"/>
    <w:rsid w:val="00D17028"/>
    <w:rPr>
      <w:rFonts w:ascii="Symbol" w:hAnsi="Symbol"/>
    </w:rPr>
  </w:style>
  <w:style w:type="character" w:customStyle="1" w:styleId="WW8Num4z0">
    <w:name w:val="WW8Num4z0"/>
    <w:rsid w:val="00D17028"/>
    <w:rPr>
      <w:rFonts w:ascii="Symbol" w:hAnsi="Symbol"/>
    </w:rPr>
  </w:style>
  <w:style w:type="character" w:customStyle="1" w:styleId="WW8Num5z0">
    <w:name w:val="WW8Num5z0"/>
    <w:rsid w:val="00D17028"/>
    <w:rPr>
      <w:rFonts w:ascii="Symbol" w:hAnsi="Symbol"/>
    </w:rPr>
  </w:style>
  <w:style w:type="character" w:customStyle="1" w:styleId="WW8Num6z0">
    <w:name w:val="WW8Num6z0"/>
    <w:rsid w:val="00D17028"/>
    <w:rPr>
      <w:rFonts w:ascii="Symbol" w:hAnsi="Symbol"/>
    </w:rPr>
  </w:style>
  <w:style w:type="character" w:customStyle="1" w:styleId="WW8Num7z0">
    <w:name w:val="WW8Num7z0"/>
    <w:rsid w:val="00D17028"/>
    <w:rPr>
      <w:rFonts w:ascii="Symbol" w:hAnsi="Symbol"/>
    </w:rPr>
  </w:style>
  <w:style w:type="character" w:customStyle="1" w:styleId="WW8Num8z0">
    <w:name w:val="WW8Num8z0"/>
    <w:rsid w:val="00D17028"/>
    <w:rPr>
      <w:rFonts w:ascii="Symbol" w:hAnsi="Symbol"/>
    </w:rPr>
  </w:style>
  <w:style w:type="character" w:customStyle="1" w:styleId="WW8Num9z0">
    <w:name w:val="WW8Num9z0"/>
    <w:rsid w:val="00D17028"/>
    <w:rPr>
      <w:rFonts w:ascii="Symbol" w:hAnsi="Symbol"/>
    </w:rPr>
  </w:style>
  <w:style w:type="character" w:customStyle="1" w:styleId="WW8Num10z0">
    <w:name w:val="WW8Num10z0"/>
    <w:rsid w:val="00D17028"/>
    <w:rPr>
      <w:rFonts w:ascii="Symbol" w:hAnsi="Symbol"/>
    </w:rPr>
  </w:style>
  <w:style w:type="character" w:customStyle="1" w:styleId="WW8Num11z0">
    <w:name w:val="WW8Num11z0"/>
    <w:rsid w:val="00D17028"/>
    <w:rPr>
      <w:rFonts w:ascii="Symbol" w:hAnsi="Symbol"/>
    </w:rPr>
  </w:style>
  <w:style w:type="character" w:customStyle="1" w:styleId="WW8Num12z0">
    <w:name w:val="WW8Num12z0"/>
    <w:rsid w:val="00D17028"/>
    <w:rPr>
      <w:rFonts w:ascii="Symbol" w:hAnsi="Symbol"/>
    </w:rPr>
  </w:style>
  <w:style w:type="character" w:customStyle="1" w:styleId="WW8Num13z0">
    <w:name w:val="WW8Num13z0"/>
    <w:rsid w:val="00D17028"/>
    <w:rPr>
      <w:rFonts w:ascii="Symbol" w:hAnsi="Symbol"/>
    </w:rPr>
  </w:style>
  <w:style w:type="character" w:customStyle="1" w:styleId="WW8Num14z0">
    <w:name w:val="WW8Num14z0"/>
    <w:rsid w:val="00D17028"/>
    <w:rPr>
      <w:rFonts w:ascii="Symbol" w:hAnsi="Symbol"/>
    </w:rPr>
  </w:style>
  <w:style w:type="character" w:customStyle="1" w:styleId="WW8Num15z0">
    <w:name w:val="WW8Num15z0"/>
    <w:rsid w:val="00D17028"/>
    <w:rPr>
      <w:rFonts w:ascii="Symbol" w:hAnsi="Symbol"/>
    </w:rPr>
  </w:style>
  <w:style w:type="character" w:customStyle="1" w:styleId="WW8Num16z0">
    <w:name w:val="WW8Num16z0"/>
    <w:rsid w:val="00D17028"/>
    <w:rPr>
      <w:rFonts w:ascii="Symbol" w:hAnsi="Symbol"/>
    </w:rPr>
  </w:style>
  <w:style w:type="character" w:customStyle="1" w:styleId="WW8Num17z0">
    <w:name w:val="WW8Num17z0"/>
    <w:rsid w:val="00D17028"/>
    <w:rPr>
      <w:rFonts w:ascii="Symbol" w:hAnsi="Symbol"/>
    </w:rPr>
  </w:style>
  <w:style w:type="character" w:customStyle="1" w:styleId="WW8Num18z0">
    <w:name w:val="WW8Num18z0"/>
    <w:rsid w:val="00D17028"/>
    <w:rPr>
      <w:rFonts w:ascii="Symbol" w:hAnsi="Symbol"/>
    </w:rPr>
  </w:style>
  <w:style w:type="character" w:styleId="Hyperlink">
    <w:name w:val="Hyperlink"/>
    <w:basedOn w:val="DefaultParagraphFont"/>
    <w:rsid w:val="00D17028"/>
    <w:rPr>
      <w:color w:val="0000FF"/>
      <w:u w:val="single"/>
    </w:rPr>
  </w:style>
  <w:style w:type="character" w:styleId="PageNumber">
    <w:name w:val="page number"/>
    <w:basedOn w:val="DefaultParagraphFont"/>
    <w:rsid w:val="00D17028"/>
  </w:style>
  <w:style w:type="paragraph" w:customStyle="1" w:styleId="Heading">
    <w:name w:val="Heading"/>
    <w:basedOn w:val="Normal"/>
    <w:next w:val="BodyText"/>
    <w:rsid w:val="00D170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D17028"/>
    <w:pPr>
      <w:tabs>
        <w:tab w:val="right" w:pos="9360"/>
      </w:tabs>
    </w:pPr>
    <w:rPr>
      <w:i/>
    </w:rPr>
  </w:style>
  <w:style w:type="paragraph" w:styleId="List">
    <w:name w:val="List"/>
    <w:basedOn w:val="BodyText"/>
    <w:rsid w:val="00D17028"/>
    <w:rPr>
      <w:rFonts w:cs="Tahoma"/>
    </w:rPr>
  </w:style>
  <w:style w:type="paragraph" w:styleId="Caption">
    <w:name w:val="caption"/>
    <w:basedOn w:val="Normal"/>
    <w:qFormat/>
    <w:rsid w:val="00D17028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D17028"/>
    <w:pPr>
      <w:suppressLineNumbers/>
    </w:pPr>
    <w:rPr>
      <w:rFonts w:cs="Tahoma"/>
    </w:rPr>
  </w:style>
  <w:style w:type="paragraph" w:styleId="DocumentMap">
    <w:name w:val="Document Map"/>
    <w:basedOn w:val="Normal"/>
    <w:rsid w:val="00D17028"/>
    <w:pPr>
      <w:shd w:val="clear" w:color="auto" w:fill="000080"/>
    </w:pPr>
    <w:rPr>
      <w:rFonts w:ascii="Tahoma" w:hAnsi="Tahoma" w:cs="Tahoma"/>
      <w:sz w:val="20"/>
    </w:rPr>
  </w:style>
  <w:style w:type="paragraph" w:styleId="Footer">
    <w:name w:val="footer"/>
    <w:basedOn w:val="Normal"/>
    <w:rsid w:val="00D17028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  <w:rsid w:val="00D17028"/>
  </w:style>
  <w:style w:type="character" w:styleId="Emphasis">
    <w:name w:val="Emphasis"/>
    <w:basedOn w:val="DefaultParagraphFont"/>
    <w:qFormat/>
    <w:rsid w:val="00EA0169"/>
    <w:rPr>
      <w:i/>
      <w:iCs/>
    </w:rPr>
  </w:style>
  <w:style w:type="paragraph" w:styleId="Header">
    <w:name w:val="header"/>
    <w:basedOn w:val="Normal"/>
    <w:link w:val="HeaderChar"/>
    <w:rsid w:val="00F96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96A2D"/>
    <w:rPr>
      <w:rFonts w:ascii="Verdana" w:hAnsi="Verdana"/>
      <w:sz w:val="24"/>
      <w:lang w:eastAsia="ar-SA"/>
    </w:rPr>
  </w:style>
  <w:style w:type="paragraph" w:styleId="BalloonText">
    <w:name w:val="Balloon Text"/>
    <w:basedOn w:val="Normal"/>
    <w:link w:val="BalloonTextChar"/>
    <w:rsid w:val="00A36D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6D3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2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910</Words>
  <Characters>5188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Your Name</vt:lpstr>
      <vt:lpstr>HIGHLIGHTS OF SKILLS AND QUALIFICATIONS</vt:lpstr>
      <vt:lpstr/>
      <vt:lpstr>EMPLOYMENT HISTORY</vt:lpstr>
      <vt:lpstr/>
      <vt:lpstr>EDUCATION</vt:lpstr>
    </vt:vector>
  </TitlesOfParts>
  <Company/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Name</dc:title>
  <dc:subject/>
  <dc:creator>Dave Montague</dc:creator>
  <cp:keywords/>
  <cp:lastModifiedBy>Druix</cp:lastModifiedBy>
  <cp:revision>7</cp:revision>
  <cp:lastPrinted>2009-03-30T05:51:00Z</cp:lastPrinted>
  <dcterms:created xsi:type="dcterms:W3CDTF">2009-08-17T09:54:00Z</dcterms:created>
  <dcterms:modified xsi:type="dcterms:W3CDTF">2009-08-23T15:31:00Z</dcterms:modified>
</cp:coreProperties>
</file>